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2034"/>
        <w:gridCol w:w="60"/>
        <w:gridCol w:w="1919"/>
        <w:gridCol w:w="5660"/>
        <w:gridCol w:w="609"/>
        <w:gridCol w:w="21108"/>
        <w:gridCol w:w="20"/>
      </w:tblGrid>
      <w:tr w:rsidR="00436D33" w:rsidTr="00436D33">
        <w:trPr>
          <w:trHeight w:val="576"/>
        </w:trPr>
        <w:tc>
          <w:tcPr>
            <w:tcW w:w="270" w:type="dxa"/>
            <w:gridSpan w:val="5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45"/>
            </w:tblGrid>
            <w:tr w:rsidR="008D45E1">
              <w:trPr>
                <w:trHeight w:val="498"/>
              </w:trPr>
              <w:tc>
                <w:tcPr>
                  <w:tcW w:w="99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45E1" w:rsidRDefault="000F5FED">
                  <w:pPr>
                    <w:spacing w:after="0" w:line="240" w:lineRule="auto"/>
                  </w:pPr>
                  <w:bookmarkStart w:id="0" w:name="_GoBack"/>
                  <w:bookmarkEnd w:id="0"/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Regjistri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i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realizimeve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të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prokurimit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publik</w:t>
                  </w:r>
                  <w:proofErr w:type="spellEnd"/>
                </w:p>
              </w:tc>
            </w:tr>
          </w:tbl>
          <w:p w:rsidR="008D45E1" w:rsidRDefault="008D45E1">
            <w:pPr>
              <w:spacing w:after="0" w:line="240" w:lineRule="auto"/>
            </w:pPr>
          </w:p>
        </w:tc>
        <w:tc>
          <w:tcPr>
            <w:tcW w:w="609" w:type="dxa"/>
          </w:tcPr>
          <w:p w:rsidR="008D45E1" w:rsidRDefault="008D45E1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:rsidR="008D45E1" w:rsidRDefault="008D45E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D45E1" w:rsidRDefault="008D45E1">
            <w:pPr>
              <w:pStyle w:val="EmptyCellLayoutStyle"/>
              <w:spacing w:after="0" w:line="240" w:lineRule="auto"/>
            </w:pPr>
          </w:p>
        </w:tc>
      </w:tr>
      <w:tr w:rsidR="008D45E1">
        <w:trPr>
          <w:trHeight w:val="99"/>
        </w:trPr>
        <w:tc>
          <w:tcPr>
            <w:tcW w:w="270" w:type="dxa"/>
          </w:tcPr>
          <w:p w:rsidR="008D45E1" w:rsidRDefault="008D45E1">
            <w:pPr>
              <w:pStyle w:val="EmptyCellLayoutStyle"/>
              <w:spacing w:after="0" w:line="240" w:lineRule="auto"/>
            </w:pPr>
          </w:p>
        </w:tc>
        <w:tc>
          <w:tcPr>
            <w:tcW w:w="2034" w:type="dxa"/>
          </w:tcPr>
          <w:p w:rsidR="008D45E1" w:rsidRDefault="008D45E1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8D45E1" w:rsidRDefault="008D45E1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:rsidR="008D45E1" w:rsidRDefault="008D45E1">
            <w:pPr>
              <w:pStyle w:val="EmptyCellLayoutStyle"/>
              <w:spacing w:after="0" w:line="240" w:lineRule="auto"/>
            </w:pPr>
          </w:p>
        </w:tc>
        <w:tc>
          <w:tcPr>
            <w:tcW w:w="5660" w:type="dxa"/>
          </w:tcPr>
          <w:p w:rsidR="008D45E1" w:rsidRDefault="008D45E1">
            <w:pPr>
              <w:pStyle w:val="EmptyCellLayoutStyle"/>
              <w:spacing w:after="0" w:line="240" w:lineRule="auto"/>
            </w:pPr>
          </w:p>
        </w:tc>
        <w:tc>
          <w:tcPr>
            <w:tcW w:w="609" w:type="dxa"/>
          </w:tcPr>
          <w:p w:rsidR="008D45E1" w:rsidRDefault="008D45E1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:rsidR="008D45E1" w:rsidRDefault="008D45E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D45E1" w:rsidRDefault="008D45E1">
            <w:pPr>
              <w:pStyle w:val="EmptyCellLayoutStyle"/>
              <w:spacing w:after="0" w:line="240" w:lineRule="auto"/>
            </w:pPr>
          </w:p>
        </w:tc>
      </w:tr>
      <w:tr w:rsidR="00436D33" w:rsidTr="00436D33">
        <w:trPr>
          <w:trHeight w:val="360"/>
        </w:trPr>
        <w:tc>
          <w:tcPr>
            <w:tcW w:w="270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4"/>
            </w:tblGrid>
            <w:tr w:rsidR="008D45E1">
              <w:trPr>
                <w:trHeight w:val="282"/>
              </w:trPr>
              <w:tc>
                <w:tcPr>
                  <w:tcW w:w="23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45E1" w:rsidRDefault="000F5FED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Për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vitin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:</w:t>
                  </w:r>
                </w:p>
              </w:tc>
            </w:tr>
          </w:tbl>
          <w:p w:rsidR="008D45E1" w:rsidRDefault="008D45E1">
            <w:pPr>
              <w:spacing w:after="0" w:line="240" w:lineRule="auto"/>
            </w:pPr>
          </w:p>
        </w:tc>
        <w:tc>
          <w:tcPr>
            <w:tcW w:w="60" w:type="dxa"/>
          </w:tcPr>
          <w:p w:rsidR="008D45E1" w:rsidRDefault="008D45E1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9"/>
            </w:tblGrid>
            <w:tr w:rsidR="008D45E1">
              <w:trPr>
                <w:trHeight w:val="282"/>
              </w:trPr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45E1" w:rsidRDefault="000F5F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2022</w:t>
                  </w:r>
                </w:p>
              </w:tc>
            </w:tr>
          </w:tbl>
          <w:p w:rsidR="008D45E1" w:rsidRDefault="008D45E1">
            <w:pPr>
              <w:spacing w:after="0" w:line="240" w:lineRule="auto"/>
            </w:pPr>
          </w:p>
        </w:tc>
        <w:tc>
          <w:tcPr>
            <w:tcW w:w="5660" w:type="dxa"/>
          </w:tcPr>
          <w:p w:rsidR="008D45E1" w:rsidRDefault="008D45E1">
            <w:pPr>
              <w:pStyle w:val="EmptyCellLayoutStyle"/>
              <w:spacing w:after="0" w:line="240" w:lineRule="auto"/>
            </w:pPr>
          </w:p>
        </w:tc>
        <w:tc>
          <w:tcPr>
            <w:tcW w:w="609" w:type="dxa"/>
          </w:tcPr>
          <w:p w:rsidR="008D45E1" w:rsidRDefault="008D45E1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:rsidR="008D45E1" w:rsidRDefault="008D45E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D45E1" w:rsidRDefault="008D45E1">
            <w:pPr>
              <w:pStyle w:val="EmptyCellLayoutStyle"/>
              <w:spacing w:after="0" w:line="240" w:lineRule="auto"/>
            </w:pPr>
          </w:p>
        </w:tc>
      </w:tr>
      <w:tr w:rsidR="008D45E1">
        <w:trPr>
          <w:trHeight w:val="42"/>
        </w:trPr>
        <w:tc>
          <w:tcPr>
            <w:tcW w:w="270" w:type="dxa"/>
          </w:tcPr>
          <w:p w:rsidR="008D45E1" w:rsidRDefault="008D45E1">
            <w:pPr>
              <w:pStyle w:val="EmptyCellLayoutStyle"/>
              <w:spacing w:after="0" w:line="240" w:lineRule="auto"/>
            </w:pPr>
          </w:p>
        </w:tc>
        <w:tc>
          <w:tcPr>
            <w:tcW w:w="2034" w:type="dxa"/>
          </w:tcPr>
          <w:p w:rsidR="008D45E1" w:rsidRDefault="008D45E1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8D45E1" w:rsidRDefault="008D45E1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:rsidR="008D45E1" w:rsidRDefault="008D45E1">
            <w:pPr>
              <w:pStyle w:val="EmptyCellLayoutStyle"/>
              <w:spacing w:after="0" w:line="240" w:lineRule="auto"/>
            </w:pPr>
          </w:p>
        </w:tc>
        <w:tc>
          <w:tcPr>
            <w:tcW w:w="5660" w:type="dxa"/>
          </w:tcPr>
          <w:p w:rsidR="008D45E1" w:rsidRDefault="008D45E1">
            <w:pPr>
              <w:pStyle w:val="EmptyCellLayoutStyle"/>
              <w:spacing w:after="0" w:line="240" w:lineRule="auto"/>
            </w:pPr>
          </w:p>
        </w:tc>
        <w:tc>
          <w:tcPr>
            <w:tcW w:w="609" w:type="dxa"/>
          </w:tcPr>
          <w:p w:rsidR="008D45E1" w:rsidRDefault="008D45E1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:rsidR="008D45E1" w:rsidRDefault="008D45E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D45E1" w:rsidRDefault="008D45E1">
            <w:pPr>
              <w:pStyle w:val="EmptyCellLayoutStyle"/>
              <w:spacing w:after="0" w:line="240" w:lineRule="auto"/>
            </w:pPr>
          </w:p>
        </w:tc>
      </w:tr>
      <w:tr w:rsidR="00436D33" w:rsidTr="00436D33">
        <w:trPr>
          <w:trHeight w:val="360"/>
        </w:trPr>
        <w:tc>
          <w:tcPr>
            <w:tcW w:w="270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4"/>
            </w:tblGrid>
            <w:tr w:rsidR="008D45E1">
              <w:trPr>
                <w:trHeight w:val="282"/>
              </w:trPr>
              <w:tc>
                <w:tcPr>
                  <w:tcW w:w="23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45E1" w:rsidRDefault="000F5FED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Autoriteti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Kontraktor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:</w:t>
                  </w:r>
                </w:p>
              </w:tc>
            </w:tr>
          </w:tbl>
          <w:p w:rsidR="008D45E1" w:rsidRDefault="008D45E1">
            <w:pPr>
              <w:spacing w:after="0" w:line="240" w:lineRule="auto"/>
            </w:pPr>
          </w:p>
        </w:tc>
        <w:tc>
          <w:tcPr>
            <w:tcW w:w="60" w:type="dxa"/>
          </w:tcPr>
          <w:p w:rsidR="008D45E1" w:rsidRDefault="008D45E1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  <w:gridSpan w:val="3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0"/>
            </w:tblGrid>
            <w:tr w:rsidR="008D45E1">
              <w:trPr>
                <w:trHeight w:val="282"/>
              </w:trPr>
              <w:tc>
                <w:tcPr>
                  <w:tcW w:w="8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45E1" w:rsidRDefault="000F5FE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Gjykata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 xml:space="preserve"> 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Rrethit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Gjyqesor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 xml:space="preserve"> Lac</w:t>
                  </w:r>
                </w:p>
              </w:tc>
            </w:tr>
          </w:tbl>
          <w:p w:rsidR="008D45E1" w:rsidRDefault="008D45E1">
            <w:pPr>
              <w:spacing w:after="0" w:line="240" w:lineRule="auto"/>
            </w:pPr>
          </w:p>
        </w:tc>
        <w:tc>
          <w:tcPr>
            <w:tcW w:w="21128" w:type="dxa"/>
          </w:tcPr>
          <w:p w:rsidR="008D45E1" w:rsidRDefault="008D45E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D45E1" w:rsidRDefault="008D45E1">
            <w:pPr>
              <w:pStyle w:val="EmptyCellLayoutStyle"/>
              <w:spacing w:after="0" w:line="240" w:lineRule="auto"/>
            </w:pPr>
          </w:p>
        </w:tc>
      </w:tr>
      <w:tr w:rsidR="008D45E1">
        <w:trPr>
          <w:trHeight w:val="180"/>
        </w:trPr>
        <w:tc>
          <w:tcPr>
            <w:tcW w:w="270" w:type="dxa"/>
          </w:tcPr>
          <w:p w:rsidR="008D45E1" w:rsidRDefault="008D45E1">
            <w:pPr>
              <w:pStyle w:val="EmptyCellLayoutStyle"/>
              <w:spacing w:after="0" w:line="240" w:lineRule="auto"/>
            </w:pPr>
          </w:p>
        </w:tc>
        <w:tc>
          <w:tcPr>
            <w:tcW w:w="2034" w:type="dxa"/>
          </w:tcPr>
          <w:p w:rsidR="008D45E1" w:rsidRDefault="008D45E1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8D45E1" w:rsidRDefault="008D45E1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:rsidR="008D45E1" w:rsidRDefault="008D45E1">
            <w:pPr>
              <w:pStyle w:val="EmptyCellLayoutStyle"/>
              <w:spacing w:after="0" w:line="240" w:lineRule="auto"/>
            </w:pPr>
          </w:p>
        </w:tc>
        <w:tc>
          <w:tcPr>
            <w:tcW w:w="5660" w:type="dxa"/>
          </w:tcPr>
          <w:p w:rsidR="008D45E1" w:rsidRDefault="008D45E1">
            <w:pPr>
              <w:pStyle w:val="EmptyCellLayoutStyle"/>
              <w:spacing w:after="0" w:line="240" w:lineRule="auto"/>
            </w:pPr>
          </w:p>
        </w:tc>
        <w:tc>
          <w:tcPr>
            <w:tcW w:w="609" w:type="dxa"/>
          </w:tcPr>
          <w:p w:rsidR="008D45E1" w:rsidRDefault="008D45E1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:rsidR="008D45E1" w:rsidRDefault="008D45E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D45E1" w:rsidRDefault="008D45E1">
            <w:pPr>
              <w:pStyle w:val="EmptyCellLayoutStyle"/>
              <w:spacing w:after="0" w:line="240" w:lineRule="auto"/>
            </w:pPr>
          </w:p>
        </w:tc>
      </w:tr>
      <w:tr w:rsidR="00436D33" w:rsidTr="00436D33">
        <w:tc>
          <w:tcPr>
            <w:tcW w:w="270" w:type="dxa"/>
          </w:tcPr>
          <w:p w:rsidR="008D45E1" w:rsidRDefault="008D45E1">
            <w:pPr>
              <w:pStyle w:val="EmptyCellLayoutStyle"/>
              <w:spacing w:after="0" w:line="240" w:lineRule="auto"/>
            </w:pPr>
          </w:p>
        </w:tc>
        <w:tc>
          <w:tcPr>
            <w:tcW w:w="2034" w:type="dxa"/>
            <w:gridSpan w:val="6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71"/>
            </w:tblGrid>
            <w:tr w:rsidR="008D45E1">
              <w:trPr>
                <w:trHeight w:val="2520"/>
              </w:trPr>
              <w:tc>
                <w:tcPr>
                  <w:tcW w:w="31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784"/>
                    <w:gridCol w:w="2896"/>
                  </w:tblGrid>
                  <w:tr w:rsidR="008D45E1">
                    <w:trPr>
                      <w:trHeight w:val="2520"/>
                    </w:trPr>
                    <w:tc>
                      <w:tcPr>
                        <w:tcW w:w="28784" w:type="dxa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"/>
                          <w:gridCol w:w="3979"/>
                          <w:gridCol w:w="4390"/>
                          <w:gridCol w:w="1814"/>
                          <w:gridCol w:w="3390"/>
                          <w:gridCol w:w="1994"/>
                          <w:gridCol w:w="2504"/>
                          <w:gridCol w:w="3944"/>
                          <w:gridCol w:w="1440"/>
                          <w:gridCol w:w="2220"/>
                          <w:gridCol w:w="2205"/>
                        </w:tblGrid>
                        <w:tr w:rsidR="008D45E1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45E1" w:rsidRDefault="000F5FE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Nr.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45E1" w:rsidRDefault="000F5FED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Objekti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Prokurimit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45E1" w:rsidRDefault="000F5FED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Kodet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CPV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45E1" w:rsidRDefault="000F5FED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Fondi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Limit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45E1" w:rsidRDefault="000F5FED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LLoji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Procedures se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Prokurimit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45E1" w:rsidRDefault="000F5FED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Vlera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kontratës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45E1" w:rsidRDefault="000F5FE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Data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zhvillimit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procedures se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prokurimit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45E1" w:rsidRDefault="000F5FED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Operatori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Ekonomik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shpallur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fitues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45E1" w:rsidRDefault="000F5FE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NIPT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Operatorit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Ekonomik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45E1" w:rsidRDefault="000F5FE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Data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Publikimit</w:t>
                              </w:r>
                              <w:proofErr w:type="spellEnd"/>
                            </w:p>
                            <w:p w:rsidR="008D45E1" w:rsidRDefault="008D45E1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45E1" w:rsidRDefault="000F5FE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Data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lidhjes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se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kontrates</w:t>
                              </w:r>
                              <w:proofErr w:type="spellEnd"/>
                            </w:p>
                          </w:tc>
                        </w:tr>
                        <w:tr w:rsidR="008D45E1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45E1" w:rsidRDefault="000F5F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45E1" w:rsidRDefault="000F5F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KARBURANTI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45E1" w:rsidRDefault="000F5F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Karburant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diesel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45E1" w:rsidRDefault="000F5FE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483333.00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45E1" w:rsidRDefault="000F5F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45E1" w:rsidRDefault="000F5FE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385415.00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45E1" w:rsidRDefault="000F5F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15/02/2022 02:00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45E1" w:rsidRDefault="000F5F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LINDA-80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45E1" w:rsidRDefault="000F5F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K37513530U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45E1" w:rsidRDefault="000F5F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10/02/2022 08:41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45E1" w:rsidRDefault="008D45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D45E1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45E1" w:rsidRDefault="000F5F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45E1" w:rsidRDefault="000F5FE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leter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A4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45E1" w:rsidRDefault="000F5F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Letër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fotokopjuese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45E1" w:rsidRDefault="000F5FE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250000.00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45E1" w:rsidRDefault="000F5F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45E1" w:rsidRDefault="000F5FE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156000.00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45E1" w:rsidRDefault="000F5F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04/05/2022 02:00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45E1" w:rsidRDefault="000F5F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InfoSoft Office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45E1" w:rsidRDefault="000F5F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J62426002Q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45E1" w:rsidRDefault="000F5F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13/04/2022 09:00 AM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45E1" w:rsidRDefault="008D45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D45E1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45E1" w:rsidRDefault="000F5F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45E1" w:rsidRDefault="000F5FE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paisje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elektronike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45E1" w:rsidRDefault="000F5F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Kompjutera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desktop, Printer laser,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Bateri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45E1" w:rsidRDefault="000F5FE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45E1" w:rsidRDefault="000F5F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45E1" w:rsidRDefault="000F5FE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184000.00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45E1" w:rsidRDefault="000F5F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22/04/2022 01:00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45E1" w:rsidRDefault="000F5F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Elvis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Hajdëraj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45E1" w:rsidRDefault="000F5F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L52208070A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45E1" w:rsidRDefault="000F5F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10/02/2022 08:41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45E1" w:rsidRDefault="008D45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D45E1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45E1" w:rsidRDefault="000F5F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45E1" w:rsidRDefault="000F5FE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paisje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mobilje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zyre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45E1" w:rsidRDefault="000F5F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Karrige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Tavolina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dollapë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tavolina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pune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rafte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librash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Rrugica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Shtrim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dyshemesë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me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parket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45E1" w:rsidRDefault="000F5FE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250000.00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45E1" w:rsidRDefault="000F5F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45E1" w:rsidRDefault="000F5FE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212000.00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45E1" w:rsidRDefault="000F5F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22/04/2022 12:00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45E1" w:rsidRDefault="000F5FE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Naim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Hysi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45E1" w:rsidRDefault="000F5F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L41726016Q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45E1" w:rsidRDefault="000F5F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13/04/2022 09:00 AM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45E1" w:rsidRDefault="008D45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D45E1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45E1" w:rsidRDefault="000F5F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45E1" w:rsidRDefault="000F5F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TONERA PRINTERA E FOTOKOPJE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45E1" w:rsidRDefault="000F5F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Fishekë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toner, Toner per printer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lazer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/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makina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fax , Toner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për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makinat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fotokopjuese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45E1" w:rsidRDefault="000F5FE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133333.00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45E1" w:rsidRDefault="000F5F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45E1" w:rsidRDefault="000F5FE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96770.00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45E1" w:rsidRDefault="000F5F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15/02/2022 02:00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45E1" w:rsidRDefault="000F5FE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Adenis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Kastrati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Kastrati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45E1" w:rsidRDefault="000F5F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L51611004I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45E1" w:rsidRDefault="000F5F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10/02/2022 08:41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45E1" w:rsidRDefault="008D45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D45E1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45E1" w:rsidRDefault="000F5F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45E1" w:rsidRDefault="000F5F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FURNIZIM VENDOSJE PJESE KEMBIMI AUTOMJETI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45E1" w:rsidRDefault="000F5F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Pjesë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pajisje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për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automjetet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motorët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tyre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45E1" w:rsidRDefault="000F5FE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316667.00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45E1" w:rsidRDefault="000F5F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45E1" w:rsidRDefault="000F5FE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160000.00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45E1" w:rsidRDefault="000F5F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25/05/2022 03:00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45E1" w:rsidRDefault="000F5F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ALPA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45E1" w:rsidRDefault="000F5F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K37506384R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45E1" w:rsidRDefault="000F5F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10/02/2022 08:41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45E1" w:rsidRDefault="008D45E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8D45E1" w:rsidRDefault="008D45E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96" w:type="dxa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0"/>
                          <w:gridCol w:w="1440"/>
                        </w:tblGrid>
                        <w:tr w:rsidR="008D45E1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45E1" w:rsidRDefault="000F5FE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Data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perfundimit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kontrates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45E1" w:rsidRDefault="000F5FED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Modifikuar</w:t>
                              </w:r>
                              <w:proofErr w:type="spellEnd"/>
                            </w:p>
                            <w:p w:rsidR="008D45E1" w:rsidRDefault="008D45E1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c>
                        </w:tr>
                        <w:tr w:rsidR="008D45E1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45E1" w:rsidRDefault="008D45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45E1" w:rsidRDefault="000F5F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8D45E1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45E1" w:rsidRDefault="008D45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45E1" w:rsidRDefault="000F5F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PO</w:t>
                              </w:r>
                            </w:p>
                          </w:tc>
                        </w:tr>
                        <w:tr w:rsidR="008D45E1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45E1" w:rsidRDefault="008D45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45E1" w:rsidRDefault="000F5F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8D45E1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45E1" w:rsidRDefault="008D45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45E1" w:rsidRDefault="000F5F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8D45E1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45E1" w:rsidRDefault="008D45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45E1" w:rsidRDefault="000F5F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8D45E1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45E1" w:rsidRDefault="008D45E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D45E1" w:rsidRDefault="000F5F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</w:tbl>
                      <w:p w:rsidR="008D45E1" w:rsidRDefault="008D45E1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D45E1" w:rsidRDefault="008D45E1">
                  <w:pPr>
                    <w:spacing w:after="0" w:line="240" w:lineRule="auto"/>
                  </w:pPr>
                </w:p>
              </w:tc>
            </w:tr>
          </w:tbl>
          <w:p w:rsidR="008D45E1" w:rsidRDefault="008D45E1">
            <w:pPr>
              <w:spacing w:after="0" w:line="240" w:lineRule="auto"/>
            </w:pPr>
          </w:p>
        </w:tc>
        <w:tc>
          <w:tcPr>
            <w:tcW w:w="0" w:type="dxa"/>
          </w:tcPr>
          <w:p w:rsidR="008D45E1" w:rsidRDefault="008D45E1">
            <w:pPr>
              <w:pStyle w:val="EmptyCellLayoutStyle"/>
              <w:spacing w:after="0" w:line="240" w:lineRule="auto"/>
            </w:pPr>
          </w:p>
        </w:tc>
      </w:tr>
      <w:tr w:rsidR="008D45E1">
        <w:trPr>
          <w:trHeight w:val="901"/>
        </w:trPr>
        <w:tc>
          <w:tcPr>
            <w:tcW w:w="270" w:type="dxa"/>
          </w:tcPr>
          <w:p w:rsidR="008D45E1" w:rsidRDefault="008D45E1">
            <w:pPr>
              <w:pStyle w:val="EmptyCellLayoutStyle"/>
              <w:spacing w:after="0" w:line="240" w:lineRule="auto"/>
            </w:pPr>
          </w:p>
        </w:tc>
        <w:tc>
          <w:tcPr>
            <w:tcW w:w="2034" w:type="dxa"/>
          </w:tcPr>
          <w:p w:rsidR="008D45E1" w:rsidRDefault="008D45E1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8D45E1" w:rsidRDefault="008D45E1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:rsidR="008D45E1" w:rsidRDefault="008D45E1">
            <w:pPr>
              <w:pStyle w:val="EmptyCellLayoutStyle"/>
              <w:spacing w:after="0" w:line="240" w:lineRule="auto"/>
            </w:pPr>
          </w:p>
        </w:tc>
        <w:tc>
          <w:tcPr>
            <w:tcW w:w="5660" w:type="dxa"/>
          </w:tcPr>
          <w:p w:rsidR="008D45E1" w:rsidRDefault="008D45E1">
            <w:pPr>
              <w:pStyle w:val="EmptyCellLayoutStyle"/>
              <w:spacing w:after="0" w:line="240" w:lineRule="auto"/>
            </w:pPr>
          </w:p>
        </w:tc>
        <w:tc>
          <w:tcPr>
            <w:tcW w:w="609" w:type="dxa"/>
          </w:tcPr>
          <w:p w:rsidR="008D45E1" w:rsidRDefault="008D45E1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:rsidR="008D45E1" w:rsidRDefault="008D45E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D45E1" w:rsidRDefault="008D45E1">
            <w:pPr>
              <w:pStyle w:val="EmptyCellLayoutStyle"/>
              <w:spacing w:after="0" w:line="240" w:lineRule="auto"/>
            </w:pPr>
          </w:p>
        </w:tc>
      </w:tr>
    </w:tbl>
    <w:p w:rsidR="008D45E1" w:rsidRDefault="008D45E1">
      <w:pPr>
        <w:spacing w:after="0" w:line="240" w:lineRule="auto"/>
      </w:pPr>
    </w:p>
    <w:sectPr w:rsidR="008D45E1">
      <w:footerReference w:type="default" r:id="rId7"/>
      <w:pgSz w:w="31680" w:h="15840" w:orient="landscape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5E3" w:rsidRDefault="00ED35E3">
      <w:pPr>
        <w:spacing w:after="0" w:line="240" w:lineRule="auto"/>
      </w:pPr>
      <w:r>
        <w:separator/>
      </w:r>
    </w:p>
  </w:endnote>
  <w:endnote w:type="continuationSeparator" w:id="0">
    <w:p w:rsidR="00ED35E3" w:rsidRDefault="00ED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2"/>
      <w:gridCol w:w="2690"/>
      <w:gridCol w:w="20888"/>
    </w:tblGrid>
    <w:tr w:rsidR="008D45E1">
      <w:tc>
        <w:tcPr>
          <w:tcW w:w="5760" w:type="dxa"/>
        </w:tcPr>
        <w:p w:rsidR="008D45E1" w:rsidRDefault="008D45E1">
          <w:pPr>
            <w:pStyle w:val="EmptyCellLayoutStyle"/>
            <w:spacing w:after="0" w:line="240" w:lineRule="auto"/>
          </w:pPr>
        </w:p>
      </w:tc>
      <w:tc>
        <w:tcPr>
          <w:tcW w:w="2879" w:type="dxa"/>
        </w:tcPr>
        <w:p w:rsidR="008D45E1" w:rsidRDefault="008D45E1">
          <w:pPr>
            <w:pStyle w:val="EmptyCellLayoutStyle"/>
            <w:spacing w:after="0" w:line="240" w:lineRule="auto"/>
          </w:pPr>
        </w:p>
      </w:tc>
      <w:tc>
        <w:tcPr>
          <w:tcW w:w="23041" w:type="dxa"/>
        </w:tcPr>
        <w:p w:rsidR="008D45E1" w:rsidRDefault="008D45E1">
          <w:pPr>
            <w:pStyle w:val="EmptyCellLayoutStyle"/>
            <w:spacing w:after="0" w:line="240" w:lineRule="auto"/>
          </w:pPr>
        </w:p>
      </w:tc>
    </w:tr>
    <w:tr w:rsidR="008D45E1">
      <w:tc>
        <w:tcPr>
          <w:tcW w:w="5760" w:type="dxa"/>
        </w:tcPr>
        <w:p w:rsidR="008D45E1" w:rsidRDefault="008D45E1">
          <w:pPr>
            <w:pStyle w:val="EmptyCellLayoutStyle"/>
            <w:spacing w:after="0" w:line="240" w:lineRule="auto"/>
          </w:pPr>
        </w:p>
      </w:tc>
      <w:tc>
        <w:tcPr>
          <w:tcW w:w="287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690"/>
          </w:tblGrid>
          <w:tr w:rsidR="008D45E1">
            <w:trPr>
              <w:trHeight w:val="282"/>
            </w:trPr>
            <w:tc>
              <w:tcPr>
                <w:tcW w:w="28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D45E1" w:rsidRDefault="000F5FE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6/2/2022 10:33:37 AM</w:t>
                </w:r>
              </w:p>
            </w:tc>
          </w:tr>
        </w:tbl>
        <w:p w:rsidR="008D45E1" w:rsidRDefault="008D45E1">
          <w:pPr>
            <w:spacing w:after="0" w:line="240" w:lineRule="auto"/>
          </w:pPr>
        </w:p>
      </w:tc>
      <w:tc>
        <w:tcPr>
          <w:tcW w:w="23041" w:type="dxa"/>
        </w:tcPr>
        <w:p w:rsidR="008D45E1" w:rsidRDefault="008D45E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5E3" w:rsidRDefault="00ED35E3">
      <w:pPr>
        <w:spacing w:after="0" w:line="240" w:lineRule="auto"/>
      </w:pPr>
      <w:r>
        <w:separator/>
      </w:r>
    </w:p>
  </w:footnote>
  <w:footnote w:type="continuationSeparator" w:id="0">
    <w:p w:rsidR="00ED35E3" w:rsidRDefault="00ED3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E1"/>
    <w:rsid w:val="000F5FED"/>
    <w:rsid w:val="00436D33"/>
    <w:rsid w:val="008D45E1"/>
    <w:rsid w:val="00A75387"/>
    <w:rsid w:val="00ED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C4988-673A-4836-89E2-F27E4A43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WF_ProcurementPlanExecution</vt:lpstr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WF_ProcurementPlanExecution</dc:title>
  <dc:creator>User</dc:creator>
  <dc:description/>
  <cp:lastModifiedBy>Microsoft account</cp:lastModifiedBy>
  <cp:revision>2</cp:revision>
  <dcterms:created xsi:type="dcterms:W3CDTF">2022-06-02T09:37:00Z</dcterms:created>
  <dcterms:modified xsi:type="dcterms:W3CDTF">2022-06-02T09:37:00Z</dcterms:modified>
</cp:coreProperties>
</file>