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2F" w:rsidRPr="00722A48" w:rsidRDefault="00512ADF" w:rsidP="00512ADF">
      <w:pPr>
        <w:tabs>
          <w:tab w:val="left" w:pos="270"/>
        </w:tabs>
        <w:spacing w:before="40"/>
        <w:ind w:left="2880" w:right="4354" w:firstLine="720"/>
        <w:rPr>
          <w:rFonts w:ascii="Script MT Bold" w:hAnsi="Script MT Bold"/>
          <w:b/>
          <w:color w:val="548DD4" w:themeColor="text2" w:themeTint="99"/>
          <w:sz w:val="28"/>
          <w:szCs w:val="28"/>
        </w:rPr>
      </w:pPr>
      <w:r>
        <w:rPr>
          <w:rFonts w:ascii="Script MT Bold" w:hAnsi="Script MT Bold"/>
          <w:b/>
          <w:color w:val="548DD4" w:themeColor="text2" w:themeTint="99"/>
          <w:sz w:val="28"/>
          <w:szCs w:val="28"/>
        </w:rPr>
        <w:tab/>
        <w:t xml:space="preserve">   </w:t>
      </w:r>
      <w:r w:rsidR="00722A48" w:rsidRPr="00722A48">
        <w:rPr>
          <w:rFonts w:ascii="Script MT Bold" w:hAnsi="Script MT Bold"/>
          <w:b/>
          <w:color w:val="548DD4" w:themeColor="text2" w:themeTint="99"/>
          <w:sz w:val="28"/>
          <w:szCs w:val="28"/>
        </w:rPr>
        <w:t>Model 1</w:t>
      </w:r>
    </w:p>
    <w:p w:rsidR="000C1131" w:rsidRPr="00F3545C" w:rsidRDefault="00512ADF" w:rsidP="00512ADF">
      <w:pPr>
        <w:tabs>
          <w:tab w:val="left" w:pos="270"/>
        </w:tabs>
        <w:spacing w:before="40"/>
        <w:ind w:right="4354"/>
        <w:jc w:val="center"/>
        <w:rPr>
          <w:sz w:val="32"/>
          <w:szCs w:val="32"/>
        </w:rPr>
      </w:pP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>
        <w:rPr>
          <w:b/>
          <w:color w:val="363435"/>
          <w:sz w:val="32"/>
          <w:szCs w:val="32"/>
        </w:rPr>
        <w:tab/>
      </w:r>
      <w:r w:rsidR="00976D1F" w:rsidRPr="00F3545C">
        <w:rPr>
          <w:b/>
          <w:color w:val="363435"/>
          <w:sz w:val="32"/>
          <w:szCs w:val="32"/>
        </w:rPr>
        <w:t xml:space="preserve">Format </w:t>
      </w:r>
      <w:proofErr w:type="spellStart"/>
      <w:r w:rsidR="00D75D68" w:rsidRPr="00F3545C">
        <w:rPr>
          <w:b/>
          <w:color w:val="363435"/>
          <w:sz w:val="32"/>
          <w:szCs w:val="32"/>
        </w:rPr>
        <w:t>k</w:t>
      </w:r>
      <w:r w:rsidR="0037212D" w:rsidRPr="00F3545C">
        <w:rPr>
          <w:b/>
          <w:color w:val="363435"/>
          <w:sz w:val="32"/>
          <w:szCs w:val="32"/>
        </w:rPr>
        <w:t>ë</w:t>
      </w:r>
      <w:r w:rsidR="00976D1F" w:rsidRPr="00F3545C">
        <w:rPr>
          <w:b/>
          <w:color w:val="363435"/>
          <w:sz w:val="32"/>
          <w:szCs w:val="32"/>
        </w:rPr>
        <w:t>rkese</w:t>
      </w:r>
      <w:proofErr w:type="spellEnd"/>
    </w:p>
    <w:p w:rsidR="000C1131" w:rsidRPr="009B3A21" w:rsidRDefault="00976D1F" w:rsidP="00512ADF">
      <w:pPr>
        <w:spacing w:before="44" w:line="250" w:lineRule="auto"/>
        <w:ind w:left="720" w:right="1980" w:firstLine="720"/>
        <w:jc w:val="center"/>
        <w:rPr>
          <w:sz w:val="22"/>
          <w:szCs w:val="22"/>
        </w:rPr>
      </w:pPr>
      <w:proofErr w:type="spellStart"/>
      <w:r w:rsidRPr="009B3A21">
        <w:rPr>
          <w:color w:val="363435"/>
          <w:sz w:val="22"/>
          <w:szCs w:val="22"/>
        </w:rPr>
        <w:t>Ligji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p</w:t>
      </w:r>
      <w:r w:rsidR="0037212D" w:rsidRPr="009B3A21">
        <w:rPr>
          <w:color w:val="363435"/>
          <w:sz w:val="22"/>
          <w:szCs w:val="22"/>
        </w:rPr>
        <w:t>ë</w:t>
      </w:r>
      <w:r w:rsidRPr="009B3A21">
        <w:rPr>
          <w:color w:val="363435"/>
          <w:sz w:val="22"/>
          <w:szCs w:val="22"/>
        </w:rPr>
        <w:t>r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t</w:t>
      </w:r>
      <w:r w:rsidR="0037212D" w:rsidRPr="009B3A21">
        <w:rPr>
          <w:color w:val="363435"/>
          <w:sz w:val="22"/>
          <w:szCs w:val="22"/>
        </w:rPr>
        <w:t>ë</w:t>
      </w:r>
      <w:proofErr w:type="spellEnd"/>
      <w:r w:rsidRPr="009B3A21">
        <w:rPr>
          <w:color w:val="363435"/>
          <w:sz w:val="22"/>
          <w:szCs w:val="22"/>
        </w:rPr>
        <w:t xml:space="preserve"> </w:t>
      </w:r>
      <w:proofErr w:type="spellStart"/>
      <w:r w:rsidRPr="009B3A21">
        <w:rPr>
          <w:color w:val="363435"/>
          <w:sz w:val="22"/>
          <w:szCs w:val="22"/>
        </w:rPr>
        <w:t>Drejt</w:t>
      </w:r>
      <w:r w:rsidR="0037212D" w:rsidRPr="009B3A21">
        <w:rPr>
          <w:color w:val="363435"/>
          <w:sz w:val="22"/>
          <w:szCs w:val="22"/>
        </w:rPr>
        <w:t>ë</w:t>
      </w:r>
      <w:r w:rsidRPr="009B3A21">
        <w:rPr>
          <w:color w:val="363435"/>
          <w:sz w:val="22"/>
          <w:szCs w:val="22"/>
        </w:rPr>
        <w:t>n</w:t>
      </w:r>
      <w:proofErr w:type="spellEnd"/>
      <w:r w:rsidRPr="009B3A21">
        <w:rPr>
          <w:color w:val="363435"/>
          <w:sz w:val="22"/>
          <w:szCs w:val="22"/>
        </w:rPr>
        <w:t xml:space="preserve"> e </w:t>
      </w:r>
      <w:proofErr w:type="spellStart"/>
      <w:r w:rsidRPr="009B3A21">
        <w:rPr>
          <w:color w:val="363435"/>
          <w:sz w:val="22"/>
          <w:szCs w:val="22"/>
        </w:rPr>
        <w:t>Informimit</w:t>
      </w:r>
      <w:proofErr w:type="spellEnd"/>
    </w:p>
    <w:p w:rsidR="000C1131" w:rsidRPr="009B3A21" w:rsidRDefault="00CC3BD9" w:rsidP="00512ADF">
      <w:pPr>
        <w:spacing w:before="72" w:line="240" w:lineRule="exact"/>
        <w:jc w:val="center"/>
        <w:rPr>
          <w:sz w:val="22"/>
          <w:szCs w:val="22"/>
        </w:rPr>
      </w:pPr>
      <w:proofErr w:type="spellStart"/>
      <w:proofErr w:type="gramStart"/>
      <w:r w:rsidRPr="009B3A21">
        <w:rPr>
          <w:color w:val="363435"/>
          <w:position w:val="-1"/>
          <w:sz w:val="22"/>
          <w:szCs w:val="22"/>
        </w:rPr>
        <w:t>Ky</w:t>
      </w:r>
      <w:proofErr w:type="spellEnd"/>
      <w:proofErr w:type="gram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shërbim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është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i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Pr="009B3A21">
        <w:rPr>
          <w:color w:val="363435"/>
          <w:position w:val="-1"/>
          <w:sz w:val="22"/>
          <w:szCs w:val="22"/>
        </w:rPr>
        <w:t>tarifuar</w:t>
      </w:r>
      <w:proofErr w:type="spellEnd"/>
      <w:r w:rsidRPr="009B3A21">
        <w:rPr>
          <w:color w:val="363435"/>
          <w:position w:val="-1"/>
          <w:sz w:val="22"/>
          <w:szCs w:val="22"/>
        </w:rPr>
        <w:t xml:space="preserve">. </w:t>
      </w:r>
      <w:proofErr w:type="spellStart"/>
      <w:proofErr w:type="gramStart"/>
      <w:r w:rsidR="00976D1F" w:rsidRPr="009B3A21">
        <w:rPr>
          <w:color w:val="363435"/>
          <w:position w:val="-1"/>
          <w:sz w:val="22"/>
          <w:szCs w:val="22"/>
        </w:rPr>
        <w:t>Lutemi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kryeni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pages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n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p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sh</w:t>
      </w:r>
      <w:r w:rsidR="0054487A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rbimin</w:t>
      </w:r>
      <w:proofErr w:type="spellEnd"/>
      <w:r w:rsidR="00976D1F" w:rsidRPr="009B3A21">
        <w:rPr>
          <w:color w:val="363435"/>
          <w:position w:val="-1"/>
          <w:sz w:val="22"/>
          <w:szCs w:val="22"/>
        </w:rPr>
        <w:t xml:space="preserve"> e </w:t>
      </w:r>
      <w:proofErr w:type="spellStart"/>
      <w:r w:rsidR="00976D1F" w:rsidRPr="009B3A21">
        <w:rPr>
          <w:color w:val="363435"/>
          <w:position w:val="-1"/>
          <w:sz w:val="22"/>
          <w:szCs w:val="22"/>
        </w:rPr>
        <w:t>k</w:t>
      </w:r>
      <w:r w:rsidR="0037212D" w:rsidRPr="009B3A21">
        <w:rPr>
          <w:color w:val="363435"/>
          <w:position w:val="-1"/>
          <w:sz w:val="22"/>
          <w:szCs w:val="22"/>
        </w:rPr>
        <w:t>ë</w:t>
      </w:r>
      <w:r w:rsidR="00976D1F" w:rsidRPr="009B3A21">
        <w:rPr>
          <w:color w:val="363435"/>
          <w:position w:val="-1"/>
          <w:sz w:val="22"/>
          <w:szCs w:val="22"/>
        </w:rPr>
        <w:t>rkuar</w:t>
      </w:r>
      <w:proofErr w:type="spellEnd"/>
      <w:r w:rsidR="008F7E3C" w:rsidRPr="009B3A21">
        <w:rPr>
          <w:color w:val="363435"/>
          <w:position w:val="-1"/>
          <w:sz w:val="22"/>
          <w:szCs w:val="22"/>
        </w:rPr>
        <w:t>.</w:t>
      </w:r>
      <w:proofErr w:type="gramEnd"/>
    </w:p>
    <w:p w:rsidR="000C1131" w:rsidRPr="009B3A21" w:rsidRDefault="000C1131" w:rsidP="00D75D68">
      <w:pPr>
        <w:spacing w:before="3" w:line="100" w:lineRule="exact"/>
        <w:rPr>
          <w:sz w:val="10"/>
          <w:szCs w:val="10"/>
        </w:rPr>
      </w:pPr>
    </w:p>
    <w:p w:rsidR="000C1131" w:rsidRPr="009B3A21" w:rsidRDefault="000C1131" w:rsidP="00D75D68">
      <w:pPr>
        <w:spacing w:line="200" w:lineRule="exact"/>
      </w:pPr>
    </w:p>
    <w:p w:rsidR="000C1131" w:rsidRPr="009B3A21" w:rsidRDefault="00562151" w:rsidP="00D75D68">
      <w:pPr>
        <w:spacing w:before="31"/>
        <w:ind w:left="220"/>
        <w:rPr>
          <w:sz w:val="22"/>
          <w:szCs w:val="22"/>
        </w:rPr>
      </w:pPr>
      <w:r w:rsidRPr="00562151">
        <w:rPr>
          <w:noProof/>
          <w:lang w:val="en-GB" w:eastAsia="en-GB"/>
        </w:rPr>
        <w:pict>
          <v:group id="Group 59" o:spid="_x0000_s1026" style="position:absolute;left:0;text-align:left;margin-left:44.15pt;margin-top:.95pt;width:521.4pt;height:60.85pt;z-index:-251658240;mso-position-horizontal-relative:page" coordorigin="596,-559" coordsize="11037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">
            <v:group id="Group 60" o:spid="_x0000_s1027" style="position:absolute;left:725;top:-199;width:180;height:180" coordorigin="725,-19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9" o:spid="_x0000_s1028" style="position:absolute;left:725;top:-19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kUm8EA&#10;AADbAAAADwAAAGRycy9kb3ducmV2LnhtbERPz2vCMBS+D/Y/hDfYbaZ6EOmMIkKr3c2qMG+P5tkW&#10;m5eSZLbbX78cBI8f3+/lejSduJPzrWUF00kCgriyuuVawemYfSxA+ICssbNMCn7Jw3r1+rLEVNuB&#10;D3QvQy1iCPsUFTQh9KmUvmrIoJ/YnjhyV+sMhghdLbXDIYabTs6SZC4NthwbGuxp21B1K3+MAtfm&#10;u2z/93XOE3nqvovFpbxsC6Xe38bNJ4hAY3iKH+69VjCP6+OX+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5FJvBAAAA2wAAAA8AAAAAAAAAAAAAAAAAmAIAAGRycy9kb3du&#10;cmV2LnhtbFBLBQYAAAAABAAEAPUAAACGAwAAAAA=&#10;" path="m,l,180r180,l180,,,xe" filled="f" strokecolor="#363435" strokeweight=".5pt">
                <v:path arrowok="t" o:connecttype="custom" o:connectlocs="0,-199;0,-19;180,-19;180,-199;0,-199" o:connectangles="0,0,0,0,0"/>
              </v:shape>
              <v:group id="Group 61" o:spid="_x0000_s1029" style="position:absolute;left:725;top:94;width:180;height:180" coordorigin="725,9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<v:shape id="Freeform 68" o:spid="_x0000_s1030" style="position:absolute;left:725;top:9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cvd8MA&#10;AADbAAAADwAAAGRycy9kb3ducmV2LnhtbESPT4vCMBTE74LfITxhb5rqQaQaZRH8e9tuBb09mrdt&#10;sXkpSdSun34jCHscZuY3zGLVmUbcyfnasoLxKAFBXFhdc6kg/94MZyB8QNbYWCYFv+Rhtez3Fphq&#10;++AvumehFBHCPkUFVQhtKqUvKjLoR7Yljt6PdQZDlK6U2uEjwk0jJ0kylQZrjgsVtrSuqLhmN6PA&#10;1dvdZv88nraJzJvzYXbJLuuDUh+D7nMOIlAX/sPv9l4rmE7g9SX+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cvd8MAAADbAAAADwAAAAAAAAAAAAAAAACYAgAAZHJzL2Rv&#10;d25yZXYueG1sUEsFBgAAAAAEAAQA9QAAAIgDAAAAAA==&#10;" path="m,l,180r180,l180,,,xe" filled="f" strokecolor="#363435" strokeweight=".5pt">
                  <v:path arrowok="t" o:connecttype="custom" o:connectlocs="0,94;0,274;180,274;180,94;0,94" o:connectangles="0,0,0,0,0"/>
                </v:shape>
                <v:group id="Group 62" o:spid="_x0000_s1031" style="position:absolute;left:725;top:386;width:180;height:180" coordorigin="725,38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7" o:spid="_x0000_s1032" style="position:absolute;left:725;top:38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SmMMA&#10;AADbAAAADwAAAGRycy9kb3ducmV2LnhtbESPT4vCMBTE74LfITzBm6aKiHSNIoL/9mbXhfX2aJ5t&#10;sXkpSdS6n94sLHgcZuY3zHzZmlrcyfnKsoLRMAFBnFtdcaHg9LUZzED4gKyxtkwKnuRhueh25phq&#10;++Aj3bNQiAhhn6KCMoQmldLnJRn0Q9sQR+9incEQpSukdviIcFPLcZJMpcGK40KJDa1Lyq/ZzShw&#10;1Xa32f9+fm8Teap/DrNzdl4flOr32tUHiEBteIf/23utYDqBvy/x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SmMMAAADbAAAADwAAAAAAAAAAAAAAAACYAgAAZHJzL2Rv&#10;d25yZXYueG1sUEsFBgAAAAAEAAQA9QAAAIgDAAAAAA==&#10;" path="m,l,180r180,l180,,,xe" filled="f" strokecolor="#363435" strokeweight=".5pt">
                    <v:path arrowok="t" o:connecttype="custom" o:connectlocs="0,386;0,566;180,566;180,386;0,386" o:connectangles="0,0,0,0,0"/>
                  </v:shape>
                  <v:group id="Group 63" o:spid="_x0000_s1033" style="position:absolute;left:601;top:-554;width:11027;height:1176" coordorigin="601,-554" coordsize="11027,1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<v:shape id="Freeform 66" o:spid="_x0000_s1034" style="position:absolute;left:601;top:-554;width:11027;height:1176;visibility:visible;mso-wrap-style:square;v-text-anchor:top" coordsize="11027,1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pkhMMA&#10;AADbAAAADwAAAGRycy9kb3ducmV2LnhtbESPQWsCMRSE70L/Q3gFbzWr6CJbo0iLKIiCtrTX183r&#10;ZunmZdlEjf/eCAWPw8x8w8wW0TbiTJ2vHSsYDjIQxKXTNVcKPj9WL1MQPiBrbByTgit5WMyfejMs&#10;tLvwgc7HUIkEYV+gAhNCW0jpS0MW/cC1xMn7dZ3FkGRXSd3hJcFtI0dZlkuLNacFgy29GSr/jier&#10;YL37mrxv9/zTtOMNX/cj853HqFT/OS5fQQSK4RH+b2+0gjyH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pkhMMAAADbAAAADwAAAAAAAAAAAAAAAACYAgAAZHJzL2Rv&#10;d25yZXYueG1sUEsFBgAAAAAEAAQA9QAAAIgDAAAAAA==&#10;" path="m,l,1176r11027,l11027,,,xe" filled="f" strokecolor="#363435" strokeweight=".5pt">
                      <v:path arrowok="t" o:connecttype="custom" o:connectlocs="0,-554;0,622;11027,622;11027,-554;0,-554" o:connectangles="0,0,0,0,0"/>
                    </v:shape>
                    <v:group id="Group 64" o:spid="_x0000_s1035" style="position:absolute;left:5782;top:-554;width:0;height:1172" coordorigin="5782,-554" coordsize="0,1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<v:shape id="Freeform 65" o:spid="_x0000_s1036" style="position:absolute;left:5782;top:-554;width:0;height:1172;visibility:visible;mso-wrap-style:square;v-text-anchor:top" coordsize="0,1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+OMsEA&#10;AADbAAAADwAAAGRycy9kb3ducmV2LnhtbERPz2vCMBS+D/wfwht4m6lSZFSjjIHgwUN1E+rtrXm2&#10;xealJLGt/705CDt+fL/X29G0oifnG8sK5rMEBHFpdcOVgt+f3ccnCB+QNbaWScGDPGw3k7c1ZtoO&#10;fKT+FCoRQ9hnqKAOocuk9GVNBv3MdsSRu1pnMEToKqkdDjHctHKRJEtpsOHYUGNH3zWVt9PdKFi4&#10;Y+oO+79LuBYmz4sivc3PVqnp+/i1AhFoDP/il3uvFSz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jjLBAAAA2wAAAA8AAAAAAAAAAAAAAAAAmAIAAGRycy9kb3du&#10;cmV2LnhtbFBLBQYAAAAABAAEAPUAAACGAwAAAAA=&#10;" path="m,1172l,e" filled="f" strokecolor="#363435" strokeweight=".5pt">
                        <v:path arrowok="t" o:connecttype="custom" o:connectlocs="0,618;0,-554" o:connectangles="0,0"/>
                      </v:shape>
                    </v:group>
                  </v:group>
                </v:group>
              </v:group>
            </v:group>
            <w10:wrap anchorx="page"/>
          </v:group>
        </w:pict>
      </w:r>
      <w:proofErr w:type="spellStart"/>
      <w:r w:rsidR="00976D1F" w:rsidRPr="009B3A21">
        <w:rPr>
          <w:b/>
          <w:color w:val="363435"/>
          <w:sz w:val="22"/>
          <w:szCs w:val="22"/>
        </w:rPr>
        <w:t>K</w:t>
      </w:r>
      <w:r w:rsidR="0037212D" w:rsidRPr="009B3A21">
        <w:rPr>
          <w:b/>
          <w:color w:val="363435"/>
          <w:sz w:val="22"/>
          <w:szCs w:val="22"/>
        </w:rPr>
        <w:t>ë</w:t>
      </w:r>
      <w:r w:rsidR="00976D1F" w:rsidRPr="009B3A21">
        <w:rPr>
          <w:b/>
          <w:color w:val="363435"/>
          <w:sz w:val="22"/>
          <w:szCs w:val="22"/>
        </w:rPr>
        <w:t>rkes</w:t>
      </w:r>
      <w:r w:rsidR="0037212D" w:rsidRPr="009B3A21">
        <w:rPr>
          <w:b/>
          <w:color w:val="363435"/>
          <w:sz w:val="22"/>
          <w:szCs w:val="22"/>
        </w:rPr>
        <w:t>ë</w:t>
      </w:r>
      <w:proofErr w:type="spellEnd"/>
      <w:r w:rsidR="00976D1F"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976D1F" w:rsidRPr="009B3A21">
        <w:rPr>
          <w:b/>
          <w:color w:val="363435"/>
          <w:sz w:val="22"/>
          <w:szCs w:val="22"/>
        </w:rPr>
        <w:t>p</w:t>
      </w:r>
      <w:r w:rsidR="0037212D" w:rsidRPr="009B3A21">
        <w:rPr>
          <w:b/>
          <w:color w:val="363435"/>
          <w:sz w:val="22"/>
          <w:szCs w:val="22"/>
        </w:rPr>
        <w:t>ë</w:t>
      </w:r>
      <w:r w:rsidR="00976D1F" w:rsidRPr="009B3A21">
        <w:rPr>
          <w:b/>
          <w:color w:val="363435"/>
          <w:sz w:val="22"/>
          <w:szCs w:val="22"/>
        </w:rPr>
        <w:t>r</w:t>
      </w:r>
      <w:proofErr w:type="spellEnd"/>
      <w:r w:rsidR="008F7E3C" w:rsidRPr="009B3A21">
        <w:rPr>
          <w:b/>
          <w:color w:val="363435"/>
          <w:sz w:val="22"/>
          <w:szCs w:val="22"/>
        </w:rPr>
        <w:t>:</w:t>
      </w:r>
      <w:r w:rsidR="008F7E3C" w:rsidRPr="009B3A21">
        <w:rPr>
          <w:color w:val="363435"/>
          <w:sz w:val="22"/>
          <w:szCs w:val="22"/>
        </w:rPr>
        <w:t xml:space="preserve">                                                                       </w:t>
      </w:r>
      <w:r w:rsidR="008F7E3C" w:rsidRPr="009B3A21">
        <w:rPr>
          <w:color w:val="363435"/>
          <w:spacing w:val="26"/>
          <w:sz w:val="22"/>
          <w:szCs w:val="22"/>
        </w:rPr>
        <w:t xml:space="preserve"> </w:t>
      </w:r>
      <w:proofErr w:type="spellStart"/>
      <w:r w:rsidR="00976D1F" w:rsidRPr="009B3A21">
        <w:rPr>
          <w:color w:val="363435"/>
          <w:spacing w:val="26"/>
          <w:sz w:val="22"/>
          <w:szCs w:val="22"/>
        </w:rPr>
        <w:t>Drejtuar</w:t>
      </w:r>
      <w:proofErr w:type="spellEnd"/>
      <w:r w:rsidR="00D434CA" w:rsidRPr="009B3A21">
        <w:rPr>
          <w:color w:val="363435"/>
          <w:spacing w:val="26"/>
          <w:sz w:val="22"/>
          <w:szCs w:val="22"/>
        </w:rPr>
        <w:t>:</w:t>
      </w:r>
    </w:p>
    <w:p w:rsidR="000C1131" w:rsidRPr="009B3A21" w:rsidRDefault="00D434CA" w:rsidP="00D434CA">
      <w:pPr>
        <w:spacing w:before="35"/>
        <w:ind w:left="220" w:right="6740" w:firstLine="500"/>
        <w:rPr>
          <w:sz w:val="22"/>
          <w:szCs w:val="22"/>
        </w:rPr>
      </w:pPr>
      <w:proofErr w:type="spellStart"/>
      <w:proofErr w:type="gramStart"/>
      <w:r w:rsidRPr="009B3A21">
        <w:rPr>
          <w:color w:val="363435"/>
          <w:spacing w:val="-15"/>
          <w:sz w:val="22"/>
          <w:szCs w:val="22"/>
        </w:rPr>
        <w:t>Informacion</w:t>
      </w:r>
      <w:proofErr w:type="spellEnd"/>
      <w:r w:rsidRPr="009B3A21">
        <w:rPr>
          <w:color w:val="363435"/>
          <w:spacing w:val="-15"/>
          <w:sz w:val="22"/>
          <w:szCs w:val="22"/>
        </w:rPr>
        <w:t xml:space="preserve">  </w:t>
      </w:r>
      <w:proofErr w:type="spellStart"/>
      <w:r w:rsidRPr="009B3A21">
        <w:rPr>
          <w:color w:val="363435"/>
          <w:spacing w:val="-15"/>
          <w:sz w:val="22"/>
          <w:szCs w:val="22"/>
        </w:rPr>
        <w:t>t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proofErr w:type="spellEnd"/>
      <w:proofErr w:type="gramEnd"/>
      <w:r w:rsidRPr="009B3A21">
        <w:rPr>
          <w:color w:val="363435"/>
          <w:spacing w:val="-15"/>
          <w:sz w:val="22"/>
          <w:szCs w:val="22"/>
        </w:rPr>
        <w:t xml:space="preserve"> </w:t>
      </w:r>
      <w:proofErr w:type="spellStart"/>
      <w:r w:rsidRPr="009B3A21">
        <w:rPr>
          <w:color w:val="363435"/>
          <w:spacing w:val="-15"/>
          <w:sz w:val="22"/>
          <w:szCs w:val="22"/>
        </w:rPr>
        <w:t>p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r w:rsidRPr="009B3A21">
        <w:rPr>
          <w:color w:val="363435"/>
          <w:spacing w:val="-15"/>
          <w:sz w:val="22"/>
          <w:szCs w:val="22"/>
        </w:rPr>
        <w:t>rgjithsh</w:t>
      </w:r>
      <w:r w:rsidR="0037212D" w:rsidRPr="009B3A21">
        <w:rPr>
          <w:color w:val="363435"/>
          <w:spacing w:val="-15"/>
          <w:sz w:val="22"/>
          <w:szCs w:val="22"/>
        </w:rPr>
        <w:t>ë</w:t>
      </w:r>
      <w:r w:rsidRPr="009B3A21">
        <w:rPr>
          <w:color w:val="363435"/>
          <w:spacing w:val="-15"/>
          <w:sz w:val="22"/>
          <w:szCs w:val="22"/>
        </w:rPr>
        <w:t>m</w:t>
      </w:r>
      <w:proofErr w:type="spellEnd"/>
    </w:p>
    <w:p w:rsidR="000C1131" w:rsidRPr="009B3A21" w:rsidRDefault="00D434CA" w:rsidP="00D434CA">
      <w:pPr>
        <w:spacing w:before="35"/>
        <w:ind w:left="220" w:right="7422" w:firstLine="500"/>
        <w:rPr>
          <w:sz w:val="22"/>
          <w:szCs w:val="22"/>
        </w:rPr>
      </w:pPr>
      <w:proofErr w:type="spellStart"/>
      <w:proofErr w:type="gramStart"/>
      <w:r w:rsidRPr="009B3A21">
        <w:rPr>
          <w:color w:val="363435"/>
          <w:spacing w:val="-15"/>
          <w:sz w:val="22"/>
          <w:szCs w:val="22"/>
        </w:rPr>
        <w:t>Informacion</w:t>
      </w:r>
      <w:proofErr w:type="spellEnd"/>
      <w:r w:rsidR="002D7B5D">
        <w:rPr>
          <w:color w:val="363435"/>
          <w:spacing w:val="-15"/>
          <w:sz w:val="22"/>
          <w:szCs w:val="22"/>
        </w:rPr>
        <w:t xml:space="preserve"> </w:t>
      </w:r>
      <w:r w:rsidRPr="009B3A21">
        <w:rPr>
          <w:color w:val="363435"/>
          <w:spacing w:val="-15"/>
          <w:sz w:val="22"/>
          <w:szCs w:val="22"/>
        </w:rPr>
        <w:t xml:space="preserve"> personal</w:t>
      </w:r>
      <w:proofErr w:type="gramEnd"/>
    </w:p>
    <w:p w:rsidR="000C1131" w:rsidRPr="009B3A21" w:rsidRDefault="00FB5C1E" w:rsidP="002D7B5D">
      <w:pPr>
        <w:tabs>
          <w:tab w:val="left" w:pos="360"/>
        </w:tabs>
        <w:spacing w:before="35"/>
        <w:ind w:left="220" w:right="710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D7B5D">
        <w:rPr>
          <w:sz w:val="22"/>
          <w:szCs w:val="22"/>
        </w:rPr>
        <w:t xml:space="preserve">    </w:t>
      </w:r>
      <w:proofErr w:type="spellStart"/>
      <w:r w:rsidR="002D7B5D">
        <w:rPr>
          <w:sz w:val="22"/>
          <w:szCs w:val="22"/>
        </w:rPr>
        <w:t>Informacion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p</w:t>
      </w:r>
      <w:r w:rsidR="00AF4084">
        <w:rPr>
          <w:sz w:val="22"/>
          <w:szCs w:val="22"/>
        </w:rPr>
        <w:t>ë</w:t>
      </w:r>
      <w:r w:rsidR="002D7B5D">
        <w:rPr>
          <w:sz w:val="22"/>
          <w:szCs w:val="22"/>
        </w:rPr>
        <w:t>r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t</w:t>
      </w:r>
      <w:r w:rsidR="00AF4084">
        <w:rPr>
          <w:sz w:val="22"/>
          <w:szCs w:val="22"/>
        </w:rPr>
        <w:t>ë</w:t>
      </w:r>
      <w:proofErr w:type="spellEnd"/>
      <w:r w:rsidR="002D7B5D">
        <w:rPr>
          <w:sz w:val="22"/>
          <w:szCs w:val="22"/>
        </w:rPr>
        <w:t xml:space="preserve"> </w:t>
      </w:r>
      <w:proofErr w:type="spellStart"/>
      <w:r w:rsidR="002D7B5D">
        <w:rPr>
          <w:sz w:val="22"/>
          <w:szCs w:val="22"/>
        </w:rPr>
        <w:t>tjer</w:t>
      </w:r>
      <w:r w:rsidR="00AF4084">
        <w:rPr>
          <w:sz w:val="22"/>
          <w:szCs w:val="22"/>
        </w:rPr>
        <w:t>ë</w:t>
      </w:r>
      <w:proofErr w:type="spellEnd"/>
      <w:r w:rsidR="002D7B5D">
        <w:rPr>
          <w:sz w:val="22"/>
          <w:szCs w:val="22"/>
        </w:rPr>
        <w:t xml:space="preserve"> </w:t>
      </w:r>
    </w:p>
    <w:p w:rsidR="000C1131" w:rsidRPr="009B3A21" w:rsidRDefault="000C1131" w:rsidP="00A204C1">
      <w:pPr>
        <w:spacing w:before="3" w:line="120" w:lineRule="exact"/>
        <w:rPr>
          <w:sz w:val="12"/>
          <w:szCs w:val="12"/>
        </w:rPr>
      </w:pPr>
    </w:p>
    <w:p w:rsidR="000C1131" w:rsidRPr="009B3A21" w:rsidRDefault="000C1131" w:rsidP="00D434CA">
      <w:pPr>
        <w:spacing w:line="200" w:lineRule="exact"/>
        <w:jc w:val="center"/>
      </w:pPr>
    </w:p>
    <w:tbl>
      <w:tblPr>
        <w:tblStyle w:val="TableGrid"/>
        <w:tblW w:w="10440" w:type="dxa"/>
        <w:tblInd w:w="288" w:type="dxa"/>
        <w:tblLook w:val="0000"/>
      </w:tblPr>
      <w:tblGrid>
        <w:gridCol w:w="3153"/>
        <w:gridCol w:w="1738"/>
        <w:gridCol w:w="3279"/>
        <w:gridCol w:w="2270"/>
      </w:tblGrid>
      <w:tr w:rsidR="00CC3BD9" w:rsidRPr="009B3A21" w:rsidTr="00512ADF">
        <w:trPr>
          <w:trHeight w:val="1161"/>
        </w:trPr>
        <w:tc>
          <w:tcPr>
            <w:tcW w:w="10440" w:type="dxa"/>
            <w:gridSpan w:val="4"/>
          </w:tcPr>
          <w:p w:rsidR="00CC3BD9" w:rsidRPr="009B3A21" w:rsidRDefault="00CC3BD9" w:rsidP="00512ADF">
            <w:pPr>
              <w:ind w:left="72" w:right="4075"/>
              <w:rPr>
                <w:color w:val="363435"/>
                <w:sz w:val="22"/>
                <w:szCs w:val="22"/>
              </w:rPr>
            </w:pPr>
            <w:proofErr w:type="spellStart"/>
            <w:r w:rsidRPr="009B3A21">
              <w:rPr>
                <w:color w:val="363435"/>
                <w:sz w:val="22"/>
                <w:szCs w:val="22"/>
              </w:rPr>
              <w:t>Kërkesë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për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akses</w:t>
            </w:r>
            <w:proofErr w:type="spellEnd"/>
            <w:r w:rsidR="00512ADF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në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___________________________</w:t>
            </w:r>
          </w:p>
          <w:p w:rsidR="00CC3BD9" w:rsidRPr="009B3A21" w:rsidRDefault="00CC3BD9" w:rsidP="00CC3BD9">
            <w:pPr>
              <w:ind w:left="220" w:right="4075"/>
              <w:rPr>
                <w:color w:val="363435"/>
                <w:sz w:val="22"/>
                <w:szCs w:val="22"/>
              </w:rPr>
            </w:pPr>
          </w:p>
          <w:p w:rsidR="00CC3BD9" w:rsidRPr="009B3A21" w:rsidRDefault="00512ADF" w:rsidP="00512ADF">
            <w:pPr>
              <w:ind w:right="4075"/>
              <w:rPr>
                <w:sz w:val="22"/>
                <w:szCs w:val="22"/>
              </w:rPr>
            </w:pPr>
            <w:r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Kërkesë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për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të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dhëna</w:t>
            </w:r>
            <w:bookmarkStart w:id="0" w:name="_GoBack"/>
            <w:bookmarkEnd w:id="0"/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personale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CC3BD9" w:rsidRPr="009B3A21">
              <w:rPr>
                <w:color w:val="363435"/>
                <w:sz w:val="22"/>
                <w:szCs w:val="22"/>
              </w:rPr>
              <w:t>si</w:t>
            </w:r>
            <w:proofErr w:type="spellEnd"/>
            <w:r w:rsidR="00CC3BD9" w:rsidRPr="009B3A21">
              <w:rPr>
                <w:color w:val="363435"/>
                <w:sz w:val="22"/>
                <w:szCs w:val="22"/>
              </w:rPr>
              <w:t>___________________</w:t>
            </w:r>
          </w:p>
          <w:p w:rsidR="00CC3BD9" w:rsidRPr="009B3A21" w:rsidRDefault="00CC3BD9" w:rsidP="00CC3BD9">
            <w:pPr>
              <w:tabs>
                <w:tab w:val="left" w:pos="450"/>
              </w:tabs>
              <w:spacing w:before="11" w:line="240" w:lineRule="exact"/>
              <w:rPr>
                <w:color w:val="363435"/>
                <w:sz w:val="22"/>
                <w:szCs w:val="22"/>
              </w:rPr>
            </w:pPr>
            <w:r w:rsidRPr="009B3A21">
              <w:rPr>
                <w:sz w:val="24"/>
                <w:szCs w:val="24"/>
              </w:rPr>
              <w:t xml:space="preserve">    </w:t>
            </w:r>
            <w:r w:rsidRPr="009B3A21">
              <w:rPr>
                <w:color w:val="363435"/>
                <w:sz w:val="22"/>
                <w:szCs w:val="22"/>
              </w:rPr>
              <w:t xml:space="preserve">                 </w:t>
            </w:r>
          </w:p>
        </w:tc>
      </w:tr>
      <w:tr w:rsidR="005B445F" w:rsidRPr="009B3A21" w:rsidTr="00512ADF">
        <w:tblPrEx>
          <w:tblLook w:val="04A0"/>
        </w:tblPrEx>
        <w:trPr>
          <w:trHeight w:val="857"/>
        </w:trPr>
        <w:tc>
          <w:tcPr>
            <w:tcW w:w="2973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  <w:proofErr w:type="spellStart"/>
            <w:r w:rsidRPr="009B3A21">
              <w:rPr>
                <w:sz w:val="24"/>
                <w:szCs w:val="24"/>
              </w:rPr>
              <w:t>Emër</w:t>
            </w:r>
            <w:proofErr w:type="spellEnd"/>
            <w:r w:rsidRPr="009B3A21">
              <w:rPr>
                <w:sz w:val="24"/>
                <w:szCs w:val="24"/>
              </w:rPr>
              <w:t xml:space="preserve"> </w:t>
            </w:r>
            <w:proofErr w:type="spellStart"/>
            <w:r w:rsidRPr="009B3A21">
              <w:rPr>
                <w:sz w:val="24"/>
                <w:szCs w:val="24"/>
              </w:rPr>
              <w:t>Mbiemër</w:t>
            </w:r>
            <w:proofErr w:type="spellEnd"/>
            <w:r w:rsidRPr="009B3A21">
              <w:rPr>
                <w:sz w:val="24"/>
                <w:szCs w:val="24"/>
              </w:rPr>
              <w:t xml:space="preserve"> :</w:t>
            </w:r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  <w:r w:rsidRPr="009B3A21">
              <w:rPr>
                <w:sz w:val="22"/>
                <w:szCs w:val="22"/>
              </w:rPr>
              <w:t>Z./</w:t>
            </w:r>
            <w:proofErr w:type="spellStart"/>
            <w:r w:rsidRPr="009B3A21">
              <w:rPr>
                <w:sz w:val="22"/>
                <w:szCs w:val="22"/>
              </w:rPr>
              <w:t>Znj</w:t>
            </w:r>
            <w:proofErr w:type="spellEnd"/>
            <w:r w:rsidRPr="009B3A21">
              <w:rPr>
                <w:sz w:val="24"/>
                <w:szCs w:val="24"/>
              </w:rPr>
              <w:t>.___________________</w:t>
            </w:r>
          </w:p>
        </w:tc>
        <w:tc>
          <w:tcPr>
            <w:tcW w:w="1748" w:type="dxa"/>
          </w:tcPr>
          <w:p w:rsidR="005B445F" w:rsidRPr="009B3A21" w:rsidRDefault="005B445F" w:rsidP="00CC3BD9">
            <w:pPr>
              <w:rPr>
                <w:sz w:val="24"/>
                <w:szCs w:val="24"/>
              </w:rPr>
            </w:pPr>
            <w:proofErr w:type="spellStart"/>
            <w:r w:rsidRPr="009B3A21">
              <w:rPr>
                <w:sz w:val="24"/>
                <w:szCs w:val="24"/>
              </w:rPr>
              <w:t>Shtet</w:t>
            </w:r>
            <w:r w:rsidR="00CC3BD9" w:rsidRPr="009B3A21">
              <w:rPr>
                <w:sz w:val="24"/>
                <w:szCs w:val="24"/>
              </w:rPr>
              <w:t>ë</w:t>
            </w:r>
            <w:r w:rsidRPr="009B3A21">
              <w:rPr>
                <w:sz w:val="24"/>
                <w:szCs w:val="24"/>
              </w:rPr>
              <w:t>sia</w:t>
            </w:r>
            <w:proofErr w:type="spellEnd"/>
            <w:r w:rsidRPr="009B3A21">
              <w:rPr>
                <w:sz w:val="24"/>
                <w:szCs w:val="24"/>
              </w:rPr>
              <w:t>:</w:t>
            </w:r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>Adresa:</w:t>
            </w:r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>Nr. Tel. :</w:t>
            </w:r>
          </w:p>
        </w:tc>
        <w:tc>
          <w:tcPr>
            <w:tcW w:w="2320" w:type="dxa"/>
          </w:tcPr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 xml:space="preserve">Data: </w:t>
            </w:r>
            <w:proofErr w:type="spellStart"/>
            <w:r w:rsidRPr="009B3A21">
              <w:t>dd</w:t>
            </w:r>
            <w:proofErr w:type="spellEnd"/>
            <w:r w:rsidRPr="009B3A21">
              <w:t>/mm/</w:t>
            </w:r>
            <w:proofErr w:type="spellStart"/>
            <w:r w:rsidRPr="009B3A21">
              <w:t>vvv</w:t>
            </w:r>
            <w:proofErr w:type="spellEnd"/>
          </w:p>
          <w:p w:rsidR="005B445F" w:rsidRPr="009B3A21" w:rsidRDefault="005B445F" w:rsidP="00CC3BD9">
            <w:pPr>
              <w:tabs>
                <w:tab w:val="left" w:pos="0"/>
                <w:tab w:val="left" w:pos="990"/>
              </w:tabs>
              <w:spacing w:line="478" w:lineRule="auto"/>
              <w:ind w:right="40"/>
            </w:pPr>
            <w:r w:rsidRPr="009B3A21">
              <w:t>Firma:</w:t>
            </w:r>
          </w:p>
        </w:tc>
      </w:tr>
    </w:tbl>
    <w:p w:rsidR="000C1131" w:rsidRPr="009B3A21" w:rsidRDefault="00562151" w:rsidP="00D75D68">
      <w:pPr>
        <w:tabs>
          <w:tab w:val="left" w:pos="0"/>
          <w:tab w:val="left" w:pos="990"/>
        </w:tabs>
        <w:spacing w:line="478" w:lineRule="auto"/>
        <w:ind w:right="40"/>
        <w:rPr>
          <w:sz w:val="28"/>
          <w:szCs w:val="28"/>
        </w:rPr>
      </w:pPr>
      <w:r w:rsidRPr="00562151">
        <w:rPr>
          <w:noProof/>
          <w:lang w:val="en-GB" w:eastAsia="en-GB"/>
        </w:rPr>
        <w:pict>
          <v:group id="Group 12" o:spid="_x0000_s1065" style="position:absolute;margin-left:44.6pt;margin-top:11.45pt;width:521.65pt;height:234.3pt;z-index:-251660288;mso-position-horizontal-relative:page;mso-position-vertical-relative:text" coordorigin="596,-3820" coordsize="11037,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">
            <v:group id="Group 13" o:spid="_x0000_s1066" style="position:absolute;left:601;top:-3815;width:11027;height:4681" coordorigin="601,-3815" coordsize="11027,4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24" o:spid="_x0000_s1077" style="position:absolute;left:601;top:-3815;width:11027;height:4681;visibility:visible;mso-wrap-style:square;v-text-anchor:top" coordsize="11027,4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JFsIA&#10;AADbAAAADwAAAGRycy9kb3ducmV2LnhtbERP22rCQBB9L/gPywi+1Y1KtUTXIIGWGKigbd+H7OSC&#10;2dmQXWP8+26h0Lc5nOvsktG0YqDeNZYVLOYRCOLC6oYrBV+fb8+vIJxH1thaJgUPcpDsJ087jLW9&#10;85mGi69ECGEXo4La+y6W0hU1GXRz2xEHrrS9QR9gX0nd4z2Em1Yuo2gtDTYcGmrsKK2puF5uRsF7&#10;N5RVNmxO+XeZHrG5rT+uL7lSs+l42ILwNPp/8Z8702H+Cn5/C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4kWwgAAANsAAAAPAAAAAAAAAAAAAAAAAJgCAABkcnMvZG93&#10;bnJldi54bWxQSwUGAAAAAAQABAD1AAAAhwMAAAAA&#10;" path="m,l,4681r11027,l11027,,,xe" filled="f" strokecolor="#363435" strokeweight=".5pt">
                <v:path arrowok="t" o:connecttype="custom" o:connectlocs="0,-3815;0,866;11027,866;11027,-3815;0,-3815" o:connectangles="0,0,0,0,0"/>
              </v:shape>
              <v:group id="Group 14" o:spid="_x0000_s1067" style="position:absolute;left:720;top:-2457;width:10800;height:0" coordorigin="720,-2457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3" o:spid="_x0000_s1076" style="position:absolute;left:720;top:-2457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8ccQA&#10;AADbAAAADwAAAGRycy9kb3ducmV2LnhtbERPS2vCQBC+F/oflin01myUNtToKmopPsBDraDHITsm&#10;0exsyK4m7a93C0Jv8/E9ZzTpTCWu1LjSsoJeFIMgzqwuOVew+/58eQfhPLLGyjIp+CEHk/HjwwhT&#10;bVv+ouvW5yKEsEtRQeF9nUrpsoIMusjWxIE72sagD7DJpW6wDeGmkv04TqTBkkNDgTXNC8rO24tR&#10;cIp/N7O9Xc0/2kFySNbr18VgtlTq+ambDkF46vy/+O5e6jD/Df5+CQ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hvHHEAAAA2wAAAA8AAAAAAAAAAAAAAAAAmAIAAGRycy9k&#10;b3ducmV2LnhtbFBLBQYAAAAABAAEAPUAAACJAwAAAAA=&#10;" path="m,l10800,e" filled="f" strokecolor="#363435" strokeweight=".5pt">
                  <v:path arrowok="t" o:connecttype="custom" o:connectlocs="0,0;10800,0" o:connectangles="0,0"/>
                </v:shape>
                <v:group id="Group 15" o:spid="_x0000_s1068" style="position:absolute;left:720;top:-1220;width:10800;height:0" coordorigin="720,-122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" o:spid="_x0000_s1075" style="position:absolute;left:720;top:-122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+HncQA&#10;AADbAAAADwAAAGRycy9kb3ducmV2LnhtbERPS2vCQBC+F/wPywje6qZFoqauUhWpCj34AHscstMk&#10;bXY2ZLcm+uu7guBtPr7nTGatKcWZaldYVvDSj0AQp1YXnCk4HlbPIxDOI2ssLZOCCzmYTTtPE0y0&#10;bXhH573PRAhhl6CC3PsqkdKlORl0fVsRB+7b1gZ9gHUmdY1NCDelfI2iWBosODTkWNEip/R3/2cU&#10;/ETXz/nJbhbLZhx/xdvt4GM8XyvV67bvbyA8tf4hvrvXOswfwu2XcIC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/h53EAAAA2wAAAA8AAAAAAAAAAAAAAAAAmAIAAGRycy9k&#10;b3ducmV2LnhtbFBLBQYAAAAABAAEAPUAAACJAwAAAAA=&#10;" path="m,l10800,e" filled="f" strokecolor="#363435" strokeweight=".5pt">
                    <v:path arrowok="t" o:connecttype="custom" o:connectlocs="0,0;10800,0" o:connectangles="0,0"/>
                  </v:shape>
                  <v:group id="Group 16" o:spid="_x0000_s1069" style="position:absolute;left:720;top:-1850;width:10800;height:0" coordorigin="720,-185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1" o:spid="_x0000_s1074" style="position:absolute;left:720;top:-185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y2dMQA&#10;AADbAAAADwAAAGRycy9kb3ducmV2LnhtbERPTWvCQBC9C/6HZYTedGOR0KSuohapCh60hXocsmMS&#10;zc6G7Nak/vpuoeBtHu9zpvPOVOJGjSstKxiPIhDEmdUl5wo+P9bDFxDOI2usLJOCH3Iwn/V7U0y1&#10;bflAt6PPRQhhl6KCwvs6ldJlBRl0I1sTB+5sG4M+wCaXusE2hJtKPkdRLA2WHBoKrGlVUHY9fhsF&#10;l+i+X37Z7eqtTeJTvNtN3pPlRqmnQbd4BeGp8w/xv3ujw/wE/n4J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stnTEAAAA2wAAAA8AAAAAAAAAAAAAAAAAmAIAAGRycy9k&#10;b3ducmV2LnhtbFBLBQYAAAAABAAEAPUAAACJAwAAAAA=&#10;" path="m,l10800,e" filled="f" strokecolor="#363435" strokeweight=".5pt">
                      <v:path arrowok="t" o:connecttype="custom" o:connectlocs="0,0;10800,0" o:connectangles="0,0"/>
                    </v:shape>
                    <v:group id="Group 17" o:spid="_x0000_s1070" style="position:absolute;left:720;top:-600;width:10800;height:0" coordorigin="720,-600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20" o:spid="_x0000_s1073" style="position:absolute;left:720;top:-600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wz8YA&#10;AADbAAAADwAAAGRycy9kb3ducmV2LnhtbESPQWvCQBSE74X+h+UVvNVNpASNrqFailbwUBXs8ZF9&#10;TdJm34bsamJ/vSsIPQ4z8w0zy3pTizO1rrKsIB5GIIhzqysuFBz2789jEM4ja6wtk4ILOcjmjw8z&#10;TLXt+JPOO1+IAGGXooLS+yaV0uUlGXRD2xAH79u2Bn2QbSF1i12Am1qOoiiRBisOCyU2tCwp/92d&#10;jIKf6G+7ONqP5Vs3Sb6SzeZlNVmslRo89a9TEJ56/x++t9dawSiG25fw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Zwz8YAAADbAAAADwAAAAAAAAAAAAAAAACYAgAAZHJz&#10;L2Rvd25yZXYueG1sUEsFBgAAAAAEAAQA9QAAAIsDAAAAAA==&#10;" path="m,l10800,e" filled="f" strokecolor="#363435" strokeweight=".5pt">
                        <v:path arrowok="t" o:connecttype="custom" o:connectlocs="0,0;10800,0" o:connectangles="0,0"/>
                      </v:shape>
                      <v:group id="Group 18" o:spid="_x0000_s1071" style="position:absolute;left:720;top:-2;width:10800;height:0" coordorigin="720,-2" coordsize="10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19" o:spid="_x0000_s1072" style="position:absolute;left:720;top:-2;width:10800;height:0;visibility:visible;mso-wrap-style:square;v-text-anchor:top" coordsize="10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hLI8cA&#10;AADbAAAADwAAAGRycy9kb3ducmV2LnhtbESPT2vCQBTE7wW/w/IK3uqmVoKmrqIWqRU8+Afa4yP7&#10;mkSzb0N2a6Kf3hUKHoeZ+Q0znramFGeqXWFZwWsvAkGcWl1wpuCwX74MQTiPrLG0TAou5GA66TyN&#10;MdG24S2ddz4TAcIuQQW591UipUtzMuh6tiIO3q+tDfog60zqGpsAN6XsR1EsDRYcFnKsaJFTetr9&#10;GQXH6LqZf9uvxUczin/i9XrwOZqvlOo+t7N3EJ5a/wj/t1daQf8N7l/CD5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oSyPHAAAA2wAAAA8AAAAAAAAAAAAAAAAAmAIAAGRy&#10;cy9kb3ducmV2LnhtbFBLBQYAAAAABAAEAPUAAACMAwAAAAA=&#10;" path="m,l10800,e" filled="f" strokecolor="#363435" strokeweight=".5pt">
                          <v:path arrowok="t" o:connecttype="custom" o:connectlocs="0,0;10800,0" o:connectangles="0,0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</w:p>
    <w:p w:rsidR="000C1131" w:rsidRPr="009B3A21" w:rsidRDefault="0037212D" w:rsidP="007B5E1E">
      <w:pPr>
        <w:spacing w:line="250" w:lineRule="auto"/>
        <w:ind w:left="220" w:right="127"/>
        <w:jc w:val="center"/>
        <w:rPr>
          <w:sz w:val="22"/>
          <w:szCs w:val="22"/>
        </w:rPr>
      </w:pPr>
      <w:proofErr w:type="spellStart"/>
      <w:r w:rsidRPr="009B3A21">
        <w:rPr>
          <w:b/>
          <w:color w:val="363435"/>
          <w:sz w:val="22"/>
          <w:szCs w:val="22"/>
        </w:rPr>
        <w:t>Përshkrim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F26411" w:rsidRPr="009B3A21">
        <w:rPr>
          <w:b/>
          <w:color w:val="363435"/>
          <w:sz w:val="22"/>
          <w:szCs w:val="22"/>
        </w:rPr>
        <w:t>i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detajuar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="00F26411" w:rsidRPr="009B3A21">
        <w:rPr>
          <w:b/>
          <w:color w:val="363435"/>
          <w:sz w:val="22"/>
          <w:szCs w:val="22"/>
        </w:rPr>
        <w:t>i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informacionit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të</w:t>
      </w:r>
      <w:proofErr w:type="spellEnd"/>
      <w:r w:rsidRPr="009B3A21">
        <w:rPr>
          <w:b/>
          <w:color w:val="363435"/>
          <w:sz w:val="22"/>
          <w:szCs w:val="22"/>
        </w:rPr>
        <w:t xml:space="preserve"> </w:t>
      </w:r>
      <w:proofErr w:type="spellStart"/>
      <w:r w:rsidRPr="009B3A21">
        <w:rPr>
          <w:b/>
          <w:color w:val="363435"/>
          <w:sz w:val="22"/>
          <w:szCs w:val="22"/>
        </w:rPr>
        <w:t>kërkuar</w:t>
      </w:r>
      <w:proofErr w:type="spellEnd"/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line="200" w:lineRule="exact"/>
        <w:jc w:val="center"/>
      </w:pPr>
    </w:p>
    <w:p w:rsidR="000C1131" w:rsidRPr="009B3A21" w:rsidRDefault="000C1131" w:rsidP="00D434CA">
      <w:pPr>
        <w:spacing w:before="13" w:line="200" w:lineRule="exact"/>
        <w:jc w:val="center"/>
      </w:pPr>
    </w:p>
    <w:p w:rsidR="00902C9E" w:rsidRPr="009B3A21" w:rsidRDefault="00902C9E" w:rsidP="00D75D68">
      <w:pPr>
        <w:spacing w:line="240" w:lineRule="exact"/>
        <w:ind w:left="220" w:right="-270"/>
        <w:rPr>
          <w:sz w:val="16"/>
          <w:szCs w:val="16"/>
        </w:rPr>
      </w:pPr>
    </w:p>
    <w:p w:rsidR="000C1131" w:rsidRPr="009B3A21" w:rsidRDefault="000C1131" w:rsidP="00D434CA">
      <w:pPr>
        <w:spacing w:line="200" w:lineRule="exact"/>
        <w:jc w:val="center"/>
      </w:pPr>
    </w:p>
    <w:p w:rsidR="009226B2" w:rsidRPr="009B3A21" w:rsidRDefault="00562151" w:rsidP="00ED32F6">
      <w:pPr>
        <w:pBdr>
          <w:between w:val="single" w:sz="4" w:space="1" w:color="auto"/>
        </w:pBdr>
        <w:tabs>
          <w:tab w:val="left" w:pos="0"/>
          <w:tab w:val="left" w:pos="180"/>
          <w:tab w:val="left" w:pos="8565"/>
        </w:tabs>
        <w:spacing w:before="240"/>
        <w:ind w:left="-144"/>
        <w:rPr>
          <w:color w:val="363435"/>
          <w:sz w:val="22"/>
          <w:szCs w:val="22"/>
        </w:rPr>
      </w:pPr>
      <w:r w:rsidRPr="00562151">
        <w:rPr>
          <w:noProof/>
          <w:lang w:val="en-GB" w:eastAsia="en-GB"/>
        </w:rPr>
        <w:pict>
          <v:group id="Group 3" o:spid="_x0000_s1056" style="position:absolute;left:0;text-align:left;margin-left:45.55pt;margin-top:4.45pt;width:521.45pt;height:43.2pt;z-index:-251659264;mso-position-horizontal-relative:page" coordorigin="596,-13" coordsize="11037,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">
            <v:group id="Group 4" o:spid="_x0000_s1057" style="position:absolute;left:2835;top:83;width:180;height:180" coordorigin="2835,8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11" o:spid="_x0000_s1064" style="position:absolute;left:2835;top:8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sr8QA&#10;AADaAAAADwAAAGRycy9kb3ducmV2LnhtbESPQWvCQBSE70L/w/IKvemmpUiIrlIErfFmtFBvj+wz&#10;Cc2+DbvbJO2vdwsFj8PMfMMs16NpRU/ON5YVPM8SEMSl1Q1XCs6n7TQF4QOyxtYyKfghD+vVw2SJ&#10;mbYDH6kvQiUihH2GCuoQukxKX9Zk0M9sRxy9q3UGQ5SuktrhEOGmlS9JMpcGG44LNXa0qan8Kr6N&#10;Atfs3rf738PHLpHn9jNPL8Vlkyv19Di+LUAEGsM9/N/eawWv8Hcl3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9rK/EAAAA2gAAAA8AAAAAAAAAAAAAAAAAmAIAAGRycy9k&#10;b3ducmV2LnhtbFBLBQYAAAAABAAEAPUAAACJAwAAAAA=&#10;" path="m,l,180r180,l180,,,xe" filled="f" strokecolor="#363435" strokeweight=".5pt">
                <v:path arrowok="t" o:connecttype="custom" o:connectlocs="0,83;0,263;180,263;180,83;0,83" o:connectangles="0,0,0,0,0"/>
              </v:shape>
              <v:group id="Group 5" o:spid="_x0000_s1058" style="position:absolute;left:2835;top:376;width:180;height:180" coordorigin="2835,37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10" o:spid="_x0000_s1063" style="position:absolute;left:2835;top:37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XQ8QA&#10;AADaAAAADwAAAGRycy9kb3ducmV2LnhtbESPQWvCQBSE70L/w/IKvemmHiSkriKC1vRmmkK9PbKv&#10;STD7NuyuSdpf7xYKPQ4z8w2z3k6mEwM531pW8LxIQBBXVrdcKyjfD/MUhA/IGjvLpOCbPGw3D7M1&#10;ZtqOfKahCLWIEPYZKmhC6DMpfdWQQb+wPXH0vqwzGKJ0tdQOxwg3nVwmyUoabDkuNNjTvqHqWtyM&#10;AtceXw+nn7ePYyLL7jNPL8Vlnyv19DjtXkAEmsJ/+K990gpW8Hsl3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jl0PEAAAA2gAAAA8AAAAAAAAAAAAAAAAAmAIAAGRycy9k&#10;b3ducmV2LnhtbFBLBQYAAAAABAAEAPUAAACJAwAAAAA=&#10;" path="m,l,180r180,l180,,,xe" filled="f" strokecolor="#363435" strokeweight=".5pt">
                  <v:path arrowok="t" o:connecttype="custom" o:connectlocs="0,376;0,556;180,556;180,376;0,376" o:connectangles="0,0,0,0,0"/>
                </v:shape>
                <v:group id="Group 6" o:spid="_x0000_s1059" style="position:absolute;left:601;top:-3;width:11027;height:654" coordorigin="601,-3" coordsize="11027,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62" style="position:absolute;left:601;top:-3;width:11027;height:654;visibility:visible;mso-wrap-style:square;v-text-anchor:top" coordsize="11027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xAwr8A&#10;AADaAAAADwAAAGRycy9kb3ducmV2LnhtbERPu27CMBTdkfgH6yJ1A6cMlAYMKqhNYQOKEONVfJuk&#10;xNdR7Dz693hAYjw67+W6N6VoqXaFZQWvkwgEcWp1wZmC88/XeA7CeWSNpWVS8E8O1qvhYImxth0f&#10;qT35TIQQdjEqyL2vYildmpNBN7EVceB+bW3QB1hnUtfYhXBTymkUzaTBgkNDjhVtc0pvp8Yo2Mi3&#10;5HJ4n+2vlZP6s0m+zR+yUi+j/mMBwlPvn+KHe6cVhK3hSrgBc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rEDCvwAAANoAAAAPAAAAAAAAAAAAAAAAAJgCAABkcnMvZG93bnJl&#10;di54bWxQSwUGAAAAAAQABAD1AAAAhAMAAAAA&#10;" path="m,l,654r11027,l11027,,,xe" filled="f" strokecolor="#363435" strokeweight=".5pt">
                    <v:path arrowok="t" o:connecttype="custom" o:connectlocs="0,-3;0,651;11027,651;11027,-3;0,-3" o:connectangles="0,0,0,0,0"/>
                  </v:shape>
                  <v:group id="Group 7" o:spid="_x0000_s1060" style="position:absolute;left:8971;top:-8;width:0;height:656" coordorigin="8971,-8" coordsize="0,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8" o:spid="_x0000_s1061" style="position:absolute;left:8971;top:-8;width:0;height:656;visibility:visible;mso-wrap-style:square;v-text-anchor:top" coordsize="0,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ytsMA&#10;AADbAAAADwAAAGRycy9kb3ducmV2LnhtbESPQYvCMBCF7wv+hzCCtzVVwZVqFBFED+vB6A8Ym7Et&#10;NpPSRO3++53Dwt5meG/e+2a16X2jXtTFOrCByTgDRVwEV3Np4HrZfy5AxYTssAlMBn4owmY9+Fhh&#10;7sKbz/SyqVQSwjFHA1VKba51LCryGMehJRbtHjqPSdau1K7Dt4T7Rk+zbK491iwNFba0q6h42Kc3&#10;EM72urvbfvE1s7fv02E2sXjYGzMa9tslqER9+jf/XR+d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fytsMAAADbAAAADwAAAAAAAAAAAAAAAACYAgAAZHJzL2Rv&#10;d25yZXYueG1sUEsFBgAAAAAEAAQA9QAAAIgDAAAAAA==&#10;" path="m,656l,e" filled="f" strokecolor="#363435" strokeweight=".5pt">
                      <v:path arrowok="t" o:connecttype="custom" o:connectlocs="0,648;0,-8" o:connectangles="0,0"/>
                    </v:shape>
                  </v:group>
                </v:group>
              </v:group>
            </v:group>
            <w10:wrap anchorx="page"/>
          </v:group>
        </w:pict>
      </w:r>
      <w:r w:rsidRPr="0056215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131.25pt;margin-top:5.15pt;width:0;height:42.75pt;z-index:251660288" o:connectortype="straight"/>
        </w:pict>
      </w:r>
      <w:r w:rsidRPr="00562151">
        <w:rPr>
          <w:noProof/>
        </w:rPr>
        <w:pict>
          <v:shape id="_x0000_s1078" type="#_x0000_t32" style="position:absolute;left:0;text-align:left;margin-left:129pt;margin-top:4.45pt;width:2.25pt;height:.7pt;z-index:251659264" o:connectortype="straight"/>
        </w:pict>
      </w:r>
      <w:r w:rsidR="00902C9E" w:rsidRPr="009B3A21">
        <w:rPr>
          <w:color w:val="363435"/>
          <w:sz w:val="22"/>
          <w:szCs w:val="22"/>
        </w:rPr>
        <w:tab/>
      </w:r>
      <w:r w:rsidR="00902C9E" w:rsidRPr="009B3A21">
        <w:rPr>
          <w:color w:val="363435"/>
          <w:sz w:val="22"/>
          <w:szCs w:val="22"/>
        </w:rPr>
        <w:tab/>
      </w:r>
      <w:proofErr w:type="spellStart"/>
      <w:r w:rsidR="00136FE9" w:rsidRPr="009B3A21">
        <w:rPr>
          <w:color w:val="363435"/>
          <w:sz w:val="22"/>
          <w:szCs w:val="22"/>
        </w:rPr>
        <w:t>K</w:t>
      </w:r>
      <w:r w:rsidR="009226B2" w:rsidRPr="009B3A21">
        <w:rPr>
          <w:color w:val="363435"/>
          <w:sz w:val="22"/>
          <w:szCs w:val="22"/>
        </w:rPr>
        <w:t>ë</w:t>
      </w:r>
      <w:r w:rsidR="00136FE9" w:rsidRPr="009B3A21">
        <w:rPr>
          <w:color w:val="363435"/>
          <w:sz w:val="22"/>
          <w:szCs w:val="22"/>
        </w:rPr>
        <w:t>rkohet</w:t>
      </w:r>
      <w:proofErr w:type="spellEnd"/>
      <w:r w:rsidR="00136FE9" w:rsidRPr="009B3A21">
        <w:rPr>
          <w:color w:val="363435"/>
          <w:sz w:val="22"/>
          <w:szCs w:val="22"/>
        </w:rPr>
        <w:t xml:space="preserve"> kopje</w:t>
      </w:r>
      <w:r w:rsidR="009226B2" w:rsidRPr="009B3A21">
        <w:rPr>
          <w:color w:val="363435"/>
          <w:sz w:val="22"/>
          <w:szCs w:val="22"/>
        </w:rPr>
        <w:tab/>
        <w:t>Data</w:t>
      </w:r>
    </w:p>
    <w:p w:rsidR="00AD743E" w:rsidRPr="009B3A21" w:rsidRDefault="00562151" w:rsidP="00512ADF">
      <w:pPr>
        <w:pBdr>
          <w:between w:val="single" w:sz="4" w:space="1" w:color="auto"/>
        </w:pBdr>
        <w:tabs>
          <w:tab w:val="left" w:pos="-90"/>
          <w:tab w:val="left" w:pos="180"/>
          <w:tab w:val="left" w:pos="8370"/>
          <w:tab w:val="left" w:pos="8805"/>
          <w:tab w:val="left" w:pos="9825"/>
          <w:tab w:val="center" w:pos="10800"/>
        </w:tabs>
        <w:spacing w:before="240"/>
      </w:pPr>
      <w:r w:rsidRPr="00562151">
        <w:rPr>
          <w:noProof/>
          <w:color w:val="363435"/>
          <w:sz w:val="22"/>
          <w:szCs w:val="22"/>
        </w:rPr>
        <w:pict>
          <v:shape id="_x0000_s1080" type="#_x0000_t32" style="position:absolute;margin-left:9.85pt;margin-top:4.9pt;width:519.7pt;height:0;z-index:251661312" o:connectortype="straight"/>
        </w:pict>
      </w:r>
      <w:r w:rsidR="009226B2" w:rsidRPr="009B3A21">
        <w:rPr>
          <w:color w:val="363435"/>
          <w:sz w:val="22"/>
          <w:szCs w:val="22"/>
        </w:rPr>
        <w:t xml:space="preserve"> </w:t>
      </w:r>
      <w:r w:rsidR="00512ADF">
        <w:rPr>
          <w:color w:val="363435"/>
          <w:sz w:val="22"/>
          <w:szCs w:val="22"/>
        </w:rPr>
        <w:tab/>
      </w:r>
      <w:proofErr w:type="spellStart"/>
      <w:r w:rsidR="00136FE9" w:rsidRPr="009B3A21">
        <w:t>K</w:t>
      </w:r>
      <w:r w:rsidR="009226B2" w:rsidRPr="009B3A21">
        <w:t>ë</w:t>
      </w:r>
      <w:r w:rsidR="00136FE9" w:rsidRPr="009B3A21">
        <w:t>rkohet</w:t>
      </w:r>
      <w:proofErr w:type="spellEnd"/>
      <w:r w:rsidR="00136FE9" w:rsidRPr="009B3A21">
        <w:t xml:space="preserve"> </w:t>
      </w:r>
      <w:proofErr w:type="spellStart"/>
      <w:r w:rsidR="00136FE9" w:rsidRPr="009B3A21">
        <w:t>origjinali</w:t>
      </w:r>
      <w:proofErr w:type="spellEnd"/>
      <w:r w:rsidR="009226B2" w:rsidRPr="009B3A21">
        <w:tab/>
        <w:t xml:space="preserve">     Firma</w:t>
      </w:r>
    </w:p>
    <w:p w:rsidR="00AD743E" w:rsidRPr="009B3A21" w:rsidRDefault="00AD743E" w:rsidP="00136FE9">
      <w:pPr>
        <w:spacing w:line="200" w:lineRule="exact"/>
      </w:pPr>
    </w:p>
    <w:tbl>
      <w:tblPr>
        <w:tblW w:w="10440" w:type="dxa"/>
        <w:tblInd w:w="1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26"/>
        <w:gridCol w:w="2252"/>
        <w:gridCol w:w="5262"/>
      </w:tblGrid>
      <w:tr w:rsidR="000C1131" w:rsidRPr="009B3A21" w:rsidTr="00512ADF">
        <w:trPr>
          <w:trHeight w:hRule="exact" w:val="303"/>
        </w:trPr>
        <w:tc>
          <w:tcPr>
            <w:tcW w:w="104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0C1131" w:rsidRPr="009B3A21" w:rsidRDefault="00FB5835" w:rsidP="00FB5835">
            <w:pPr>
              <w:ind w:left="114"/>
              <w:jc w:val="center"/>
              <w:rPr>
                <w:sz w:val="22"/>
                <w:szCs w:val="22"/>
              </w:rPr>
            </w:pPr>
            <w:proofErr w:type="spellStart"/>
            <w:r w:rsidRPr="009B3A21">
              <w:rPr>
                <w:sz w:val="22"/>
                <w:szCs w:val="22"/>
              </w:rPr>
              <w:t>Vet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m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p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r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p</w:t>
            </w:r>
            <w:r w:rsidR="0037212D" w:rsidRPr="009B3A21">
              <w:rPr>
                <w:sz w:val="22"/>
                <w:szCs w:val="22"/>
              </w:rPr>
              <w:t>ë</w:t>
            </w:r>
            <w:r w:rsidRPr="009B3A21">
              <w:rPr>
                <w:sz w:val="22"/>
                <w:szCs w:val="22"/>
              </w:rPr>
              <w:t>rdorim</w:t>
            </w:r>
            <w:proofErr w:type="spellEnd"/>
            <w:r w:rsidRPr="009B3A21">
              <w:rPr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sz w:val="22"/>
                <w:szCs w:val="22"/>
              </w:rPr>
              <w:t>zyrtar</w:t>
            </w:r>
            <w:proofErr w:type="spellEnd"/>
          </w:p>
        </w:tc>
      </w:tr>
      <w:tr w:rsidR="000C1131" w:rsidRPr="009B3A21" w:rsidTr="00512ADF">
        <w:trPr>
          <w:trHeight w:hRule="exact" w:val="712"/>
        </w:trPr>
        <w:tc>
          <w:tcPr>
            <w:tcW w:w="292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8F7E3C" w:rsidP="00FB5835">
            <w:pPr>
              <w:spacing w:before="14"/>
              <w:ind w:left="114"/>
              <w:jc w:val="center"/>
              <w:rPr>
                <w:sz w:val="22"/>
                <w:szCs w:val="22"/>
              </w:rPr>
            </w:pPr>
            <w:r w:rsidRPr="009B3A21">
              <w:rPr>
                <w:color w:val="363435"/>
                <w:sz w:val="22"/>
                <w:szCs w:val="22"/>
              </w:rPr>
              <w:t>Dat</w:t>
            </w:r>
            <w:r w:rsidR="00FB5835" w:rsidRPr="009B3A21">
              <w:rPr>
                <w:color w:val="363435"/>
                <w:sz w:val="22"/>
                <w:szCs w:val="22"/>
              </w:rPr>
              <w:t xml:space="preserve">a e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marrjes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:</w:t>
            </w:r>
          </w:p>
        </w:tc>
        <w:tc>
          <w:tcPr>
            <w:tcW w:w="22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8F7E3C" w:rsidP="00FB5835">
            <w:pPr>
              <w:spacing w:before="14"/>
              <w:ind w:left="114"/>
              <w:jc w:val="center"/>
              <w:rPr>
                <w:sz w:val="22"/>
                <w:szCs w:val="22"/>
              </w:rPr>
            </w:pPr>
            <w:r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Pr="009B3A21">
              <w:rPr>
                <w:color w:val="363435"/>
                <w:sz w:val="22"/>
                <w:szCs w:val="22"/>
              </w:rPr>
              <w:t>Numr</w:t>
            </w:r>
            <w:r w:rsidR="00FB5835" w:rsidRPr="009B3A21">
              <w:rPr>
                <w:color w:val="363435"/>
                <w:sz w:val="22"/>
                <w:szCs w:val="22"/>
              </w:rPr>
              <w:t>i</w:t>
            </w:r>
            <w:proofErr w:type="spellEnd"/>
            <w:r w:rsidR="00FB5835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i</w:t>
            </w:r>
            <w:proofErr w:type="spellEnd"/>
            <w:r w:rsidR="00FB5835" w:rsidRPr="009B3A21">
              <w:rPr>
                <w:color w:val="363435"/>
                <w:sz w:val="22"/>
                <w:szCs w:val="22"/>
              </w:rPr>
              <w:t xml:space="preserve"> </w:t>
            </w:r>
            <w:proofErr w:type="spellStart"/>
            <w:r w:rsidR="00FB5835" w:rsidRPr="009B3A21">
              <w:rPr>
                <w:color w:val="363435"/>
                <w:sz w:val="22"/>
                <w:szCs w:val="22"/>
              </w:rPr>
              <w:t>k</w:t>
            </w:r>
            <w:r w:rsidR="0037212D" w:rsidRPr="009B3A21">
              <w:rPr>
                <w:color w:val="363435"/>
                <w:sz w:val="22"/>
                <w:szCs w:val="22"/>
              </w:rPr>
              <w:t>ë</w:t>
            </w:r>
            <w:r w:rsidR="00FB5835" w:rsidRPr="009B3A21">
              <w:rPr>
                <w:color w:val="363435"/>
                <w:sz w:val="22"/>
                <w:szCs w:val="22"/>
              </w:rPr>
              <w:t>rkes</w:t>
            </w:r>
            <w:r w:rsidR="0037212D" w:rsidRPr="009B3A21">
              <w:rPr>
                <w:color w:val="363435"/>
                <w:sz w:val="22"/>
                <w:szCs w:val="22"/>
              </w:rPr>
              <w:t>ë</w:t>
            </w:r>
            <w:r w:rsidR="00FB5835" w:rsidRPr="009B3A21">
              <w:rPr>
                <w:color w:val="363435"/>
                <w:sz w:val="22"/>
                <w:szCs w:val="22"/>
              </w:rPr>
              <w:t>s</w:t>
            </w:r>
            <w:proofErr w:type="spellEnd"/>
            <w:r w:rsidRPr="009B3A21">
              <w:rPr>
                <w:color w:val="363435"/>
                <w:sz w:val="22"/>
                <w:szCs w:val="22"/>
              </w:rPr>
              <w:t>:</w:t>
            </w:r>
          </w:p>
        </w:tc>
        <w:tc>
          <w:tcPr>
            <w:tcW w:w="52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FB5835" w:rsidP="00D434CA">
            <w:pPr>
              <w:spacing w:before="14"/>
              <w:ind w:left="112"/>
              <w:jc w:val="center"/>
              <w:rPr>
                <w:sz w:val="22"/>
                <w:szCs w:val="22"/>
              </w:rPr>
            </w:pPr>
            <w:proofErr w:type="spellStart"/>
            <w:r w:rsidRPr="009B3A21">
              <w:rPr>
                <w:sz w:val="22"/>
                <w:szCs w:val="22"/>
              </w:rPr>
              <w:t>Komente</w:t>
            </w:r>
            <w:proofErr w:type="spellEnd"/>
          </w:p>
        </w:tc>
      </w:tr>
      <w:tr w:rsidR="000C1131" w:rsidRPr="009B3A21" w:rsidTr="00512ADF">
        <w:trPr>
          <w:trHeight w:hRule="exact" w:val="248"/>
        </w:trPr>
        <w:tc>
          <w:tcPr>
            <w:tcW w:w="2926" w:type="dxa"/>
            <w:tcBorders>
              <w:top w:val="single" w:sz="4" w:space="0" w:color="363435"/>
              <w:left w:val="nil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0C1131" w:rsidP="00D434CA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0C1131" w:rsidRPr="009B3A21" w:rsidRDefault="000C1131" w:rsidP="00D434CA">
            <w:pPr>
              <w:jc w:val="center"/>
            </w:pPr>
          </w:p>
        </w:tc>
        <w:tc>
          <w:tcPr>
            <w:tcW w:w="52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nil"/>
            </w:tcBorders>
          </w:tcPr>
          <w:p w:rsidR="000C1131" w:rsidRPr="009B3A21" w:rsidRDefault="000C1131" w:rsidP="00D434CA">
            <w:pPr>
              <w:jc w:val="center"/>
            </w:pPr>
          </w:p>
        </w:tc>
      </w:tr>
      <w:tr w:rsidR="000C1131" w:rsidRPr="009B3A21" w:rsidTr="00512ADF">
        <w:trPr>
          <w:trHeight w:hRule="exact" w:val="798"/>
        </w:trPr>
        <w:tc>
          <w:tcPr>
            <w:tcW w:w="10440" w:type="dxa"/>
            <w:gridSpan w:val="3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shd w:val="clear" w:color="auto" w:fill="F0F0F1"/>
          </w:tcPr>
          <w:p w:rsidR="000C1131" w:rsidRPr="009B3A21" w:rsidRDefault="00FB5835" w:rsidP="00FB5C1E">
            <w:pPr>
              <w:jc w:val="both"/>
              <w:rPr>
                <w:sz w:val="17"/>
                <w:szCs w:val="17"/>
              </w:rPr>
            </w:pP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Informacioni në këtë format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sht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marr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n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përputhje me ligjin p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r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 xml:space="preserve"> Mbrojtjen e të Dhënave Personale</w:t>
            </w:r>
            <w:r w:rsidR="00FB5C1E">
              <w:rPr>
                <w:color w:val="1F497D"/>
                <w:sz w:val="18"/>
                <w:szCs w:val="18"/>
                <w:lang w:val="sq-AL"/>
              </w:rPr>
              <w:t xml:space="preserve">.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 xml:space="preserve">Ky informacion 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ka përmbajtje konfidenciale dhe përmban gjithashtu t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 dh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ë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 xml:space="preserve">na personale . Është i ndaluar printimi apo shpërndarja nga persona dhe subjekte të ndryshëm prej marrësit të destinuar të këtij </w:t>
            </w:r>
            <w:r w:rsidR="0037212D" w:rsidRPr="009B3A21">
              <w:rPr>
                <w:color w:val="1F497D"/>
                <w:sz w:val="18"/>
                <w:szCs w:val="18"/>
                <w:lang w:val="sq-AL"/>
              </w:rPr>
              <w:t>formati</w:t>
            </w:r>
            <w:r w:rsidRPr="009B3A21">
              <w:rPr>
                <w:color w:val="1F497D"/>
                <w:sz w:val="18"/>
                <w:szCs w:val="18"/>
                <w:lang w:val="sq-AL"/>
              </w:rPr>
              <w:t>.</w:t>
            </w:r>
            <w:r w:rsidR="00076682" w:rsidRPr="009B3A21">
              <w:rPr>
                <w:color w:val="1F497D"/>
                <w:sz w:val="18"/>
                <w:szCs w:val="18"/>
                <w:lang w:val="sq-AL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Për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sqarime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më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të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detajuara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kontaktoni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KDIMDP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ose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kordinatorin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e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institucionit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të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cilit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 xml:space="preserve"> </w:t>
            </w:r>
            <w:proofErr w:type="spellStart"/>
            <w:r w:rsidR="0037212D" w:rsidRPr="009B3A21">
              <w:rPr>
                <w:color w:val="1F497D"/>
                <w:sz w:val="18"/>
                <w:szCs w:val="18"/>
              </w:rPr>
              <w:t>drejtoheni</w:t>
            </w:r>
            <w:proofErr w:type="spellEnd"/>
            <w:r w:rsidR="0037212D" w:rsidRPr="009B3A21">
              <w:rPr>
                <w:color w:val="1F497D"/>
                <w:sz w:val="18"/>
                <w:szCs w:val="18"/>
              </w:rPr>
              <w:t>.</w:t>
            </w:r>
          </w:p>
        </w:tc>
      </w:tr>
    </w:tbl>
    <w:p w:rsidR="008F7E3C" w:rsidRPr="009B3A21" w:rsidRDefault="008F7E3C" w:rsidP="00D434CA">
      <w:pPr>
        <w:jc w:val="center"/>
      </w:pPr>
    </w:p>
    <w:p w:rsidR="00413EF2" w:rsidRPr="009B3A21" w:rsidRDefault="00413EF2" w:rsidP="00D434CA">
      <w:pPr>
        <w:jc w:val="center"/>
      </w:pPr>
    </w:p>
    <w:p w:rsidR="00413EF2" w:rsidRPr="009B3A21" w:rsidRDefault="00413EF2" w:rsidP="00D434CA">
      <w:pPr>
        <w:jc w:val="center"/>
      </w:pPr>
    </w:p>
    <w:p w:rsidR="00413EF2" w:rsidRPr="009B3A21" w:rsidRDefault="00413EF2" w:rsidP="00F3545C">
      <w:pPr>
        <w:tabs>
          <w:tab w:val="left" w:pos="90"/>
          <w:tab w:val="left" w:pos="10170"/>
        </w:tabs>
        <w:ind w:right="90"/>
        <w:jc w:val="center"/>
      </w:pPr>
    </w:p>
    <w:p w:rsidR="00413EF2" w:rsidRPr="009B3A21" w:rsidRDefault="00413EF2" w:rsidP="00D434CA">
      <w:pPr>
        <w:jc w:val="center"/>
      </w:pPr>
    </w:p>
    <w:p w:rsidR="00413EF2" w:rsidRPr="009B3A21" w:rsidRDefault="00413EF2" w:rsidP="00D434CA">
      <w:pPr>
        <w:jc w:val="center"/>
      </w:pPr>
    </w:p>
    <w:p w:rsidR="009B3A21" w:rsidRDefault="009B3A21" w:rsidP="00413EF2">
      <w:pPr>
        <w:tabs>
          <w:tab w:val="left" w:pos="480"/>
        </w:tabs>
        <w:spacing w:line="360" w:lineRule="auto"/>
        <w:jc w:val="center"/>
        <w:rPr>
          <w:b/>
          <w:sz w:val="24"/>
          <w:szCs w:val="24"/>
        </w:rPr>
      </w:pPr>
    </w:p>
    <w:p w:rsidR="0021024E" w:rsidRDefault="0021024E" w:rsidP="00413EF2">
      <w:pPr>
        <w:tabs>
          <w:tab w:val="left" w:pos="480"/>
        </w:tabs>
        <w:spacing w:line="360" w:lineRule="auto"/>
        <w:jc w:val="center"/>
        <w:rPr>
          <w:b/>
          <w:sz w:val="24"/>
          <w:szCs w:val="24"/>
        </w:rPr>
      </w:pPr>
    </w:p>
    <w:p w:rsidR="0021024E" w:rsidRPr="009B3A21" w:rsidRDefault="0021024E" w:rsidP="00413EF2">
      <w:pPr>
        <w:tabs>
          <w:tab w:val="left" w:pos="480"/>
        </w:tabs>
        <w:spacing w:line="360" w:lineRule="auto"/>
        <w:jc w:val="center"/>
        <w:rPr>
          <w:b/>
          <w:sz w:val="24"/>
          <w:szCs w:val="24"/>
        </w:rPr>
      </w:pPr>
    </w:p>
    <w:p w:rsidR="009B3A21" w:rsidRPr="009B3A21" w:rsidRDefault="009B3A21" w:rsidP="00413EF2">
      <w:pPr>
        <w:tabs>
          <w:tab w:val="left" w:pos="480"/>
        </w:tabs>
        <w:spacing w:line="360" w:lineRule="auto"/>
        <w:jc w:val="center"/>
        <w:rPr>
          <w:b/>
          <w:sz w:val="24"/>
          <w:szCs w:val="24"/>
        </w:rPr>
      </w:pPr>
    </w:p>
    <w:p w:rsidR="00413EF2" w:rsidRPr="009B3A21" w:rsidRDefault="00413EF2" w:rsidP="00413EF2">
      <w:pPr>
        <w:tabs>
          <w:tab w:val="left" w:pos="480"/>
        </w:tabs>
        <w:spacing w:line="360" w:lineRule="auto"/>
        <w:jc w:val="center"/>
        <w:rPr>
          <w:b/>
          <w:sz w:val="24"/>
          <w:szCs w:val="24"/>
        </w:rPr>
      </w:pPr>
      <w:r w:rsidRPr="009B3A21">
        <w:rPr>
          <w:b/>
          <w:sz w:val="24"/>
          <w:szCs w:val="24"/>
        </w:rPr>
        <w:t>SHËNIME SHPJEGUESE</w:t>
      </w:r>
    </w:p>
    <w:p w:rsidR="008C1B86" w:rsidRPr="008C1B86" w:rsidRDefault="008C1B86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/>
        <w:jc w:val="both"/>
        <w:rPr>
          <w:b/>
          <w:sz w:val="24"/>
          <w:szCs w:val="24"/>
        </w:rPr>
      </w:pPr>
      <w:proofErr w:type="spellStart"/>
      <w:r w:rsidRPr="008C1B86">
        <w:rPr>
          <w:b/>
          <w:sz w:val="24"/>
          <w:szCs w:val="24"/>
        </w:rPr>
        <w:t>Hapi</w:t>
      </w:r>
      <w:proofErr w:type="spellEnd"/>
      <w:r w:rsidRPr="008C1B86">
        <w:rPr>
          <w:b/>
          <w:sz w:val="24"/>
          <w:szCs w:val="24"/>
        </w:rPr>
        <w:t xml:space="preserve"> 1</w:t>
      </w: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90"/>
        <w:jc w:val="both"/>
        <w:rPr>
          <w:sz w:val="24"/>
          <w:szCs w:val="24"/>
        </w:rPr>
      </w:pPr>
      <w:proofErr w:type="spellStart"/>
      <w:r w:rsidRPr="009B3A21">
        <w:rPr>
          <w:sz w:val="24"/>
          <w:szCs w:val="24"/>
        </w:rPr>
        <w:t>Përcaktoni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cili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institucion</w:t>
      </w:r>
      <w:proofErr w:type="spellEnd"/>
      <w:r w:rsidRPr="009B3A21">
        <w:rPr>
          <w:sz w:val="24"/>
          <w:szCs w:val="24"/>
        </w:rPr>
        <w:t xml:space="preserve">  ka</w:t>
      </w:r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tepër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="00146215">
        <w:rPr>
          <w:sz w:val="24"/>
          <w:szCs w:val="24"/>
        </w:rPr>
        <w:t>gjasa</w:t>
      </w:r>
      <w:proofErr w:type="spellEnd"/>
      <w:r w:rsidR="00146215">
        <w:rPr>
          <w:sz w:val="24"/>
          <w:szCs w:val="24"/>
        </w:rPr>
        <w:t xml:space="preserve"> </w:t>
      </w:r>
      <w:proofErr w:type="spellStart"/>
      <w:r w:rsidR="00146215">
        <w:rPr>
          <w:sz w:val="24"/>
          <w:szCs w:val="24"/>
        </w:rPr>
        <w:t>që</w:t>
      </w:r>
      <w:proofErr w:type="spellEnd"/>
      <w:r w:rsidR="00146215">
        <w:rPr>
          <w:sz w:val="24"/>
          <w:szCs w:val="24"/>
        </w:rPr>
        <w:t xml:space="preserve"> </w:t>
      </w:r>
      <w:proofErr w:type="spellStart"/>
      <w:r w:rsidR="00146215">
        <w:rPr>
          <w:sz w:val="24"/>
          <w:szCs w:val="24"/>
        </w:rPr>
        <w:t>të</w:t>
      </w:r>
      <w:proofErr w:type="spellEnd"/>
      <w:r w:rsidR="00146215">
        <w:rPr>
          <w:sz w:val="24"/>
          <w:szCs w:val="24"/>
        </w:rPr>
        <w:t xml:space="preserve"> </w:t>
      </w:r>
      <w:proofErr w:type="spellStart"/>
      <w:r w:rsidR="00146215">
        <w:rPr>
          <w:sz w:val="24"/>
          <w:szCs w:val="24"/>
        </w:rPr>
        <w:t>ketë</w:t>
      </w:r>
      <w:proofErr w:type="spellEnd"/>
      <w:r w:rsidR="00146215">
        <w:rPr>
          <w:sz w:val="24"/>
          <w:szCs w:val="24"/>
        </w:rPr>
        <w:t xml:space="preserve"> </w:t>
      </w:r>
      <w:proofErr w:type="spellStart"/>
      <w:r w:rsidR="00146215">
        <w:rPr>
          <w:sz w:val="24"/>
          <w:szCs w:val="24"/>
        </w:rPr>
        <w:t>informacionin</w:t>
      </w:r>
      <w:proofErr w:type="spellEnd"/>
      <w:r w:rsidR="00146215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jeni</w:t>
      </w:r>
      <w:proofErr w:type="spellEnd"/>
      <w:r w:rsidRPr="009B3A21">
        <w:rPr>
          <w:sz w:val="24"/>
          <w:szCs w:val="24"/>
        </w:rPr>
        <w:t xml:space="preserve"> duke </w:t>
      </w:r>
      <w:proofErr w:type="spellStart"/>
      <w:r w:rsidRPr="009B3A21">
        <w:rPr>
          <w:sz w:val="24"/>
          <w:szCs w:val="24"/>
        </w:rPr>
        <w:t>kërkuar</w:t>
      </w:r>
      <w:proofErr w:type="spellEnd"/>
      <w:r w:rsidRPr="009B3A21">
        <w:rPr>
          <w:sz w:val="24"/>
          <w:szCs w:val="24"/>
        </w:rPr>
        <w:t xml:space="preserve">. </w:t>
      </w:r>
      <w:proofErr w:type="spellStart"/>
      <w:r w:rsidRPr="009B3A21">
        <w:rPr>
          <w:sz w:val="24"/>
          <w:szCs w:val="24"/>
        </w:rPr>
        <w:t>Vendosni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dëshironi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dorëzoni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kërkesë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joformale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ose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kërkese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formale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Aksesin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proofErr w:type="gramStart"/>
      <w:r w:rsidRPr="009B3A21">
        <w:rPr>
          <w:sz w:val="24"/>
          <w:szCs w:val="24"/>
        </w:rPr>
        <w:t>Informacionit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në</w:t>
      </w:r>
      <w:proofErr w:type="spellEnd"/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përputhje</w:t>
      </w:r>
      <w:proofErr w:type="spellEnd"/>
      <w:r w:rsidRPr="009B3A21">
        <w:rPr>
          <w:sz w:val="24"/>
          <w:szCs w:val="24"/>
        </w:rPr>
        <w:t xml:space="preserve"> me </w:t>
      </w:r>
      <w:proofErr w:type="spellStart"/>
      <w:r w:rsidRPr="009B3A21">
        <w:rPr>
          <w:sz w:val="24"/>
          <w:szCs w:val="24"/>
        </w:rPr>
        <w:t>Ligjin</w:t>
      </w:r>
      <w:proofErr w:type="spellEnd"/>
      <w:r w:rsidRPr="009B3A21">
        <w:rPr>
          <w:sz w:val="24"/>
          <w:szCs w:val="24"/>
        </w:rPr>
        <w:t xml:space="preserve"> </w:t>
      </w:r>
      <w:r w:rsidR="00181EC9">
        <w:rPr>
          <w:sz w:val="24"/>
          <w:szCs w:val="24"/>
        </w:rPr>
        <w:t xml:space="preserve">nr. </w:t>
      </w:r>
      <w:proofErr w:type="gramStart"/>
      <w:r w:rsidRPr="009B3A21">
        <w:rPr>
          <w:sz w:val="24"/>
          <w:szCs w:val="24"/>
        </w:rPr>
        <w:t xml:space="preserve">119/2014 </w:t>
      </w:r>
      <w:r w:rsidR="00181EC9">
        <w:rPr>
          <w:sz w:val="24"/>
          <w:szCs w:val="24"/>
        </w:rPr>
        <w:t>“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Drejtën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Informimit</w:t>
      </w:r>
      <w:proofErr w:type="spellEnd"/>
      <w:r w:rsidR="00181EC9">
        <w:rPr>
          <w:sz w:val="24"/>
          <w:szCs w:val="24"/>
        </w:rPr>
        <w:t>”</w:t>
      </w:r>
      <w:r w:rsidRPr="009B3A21">
        <w:rPr>
          <w:sz w:val="24"/>
          <w:szCs w:val="24"/>
        </w:rPr>
        <w:t>.</w:t>
      </w:r>
      <w:proofErr w:type="gram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Nëse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dëshironi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bëni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kërkesë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informale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sigurohuni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kontaktoni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institucionin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duhur</w:t>
      </w:r>
      <w:proofErr w:type="spellEnd"/>
      <w:r w:rsidRPr="009B3A21">
        <w:rPr>
          <w:sz w:val="24"/>
          <w:szCs w:val="24"/>
        </w:rPr>
        <w:t>.</w:t>
      </w:r>
      <w:proofErr w:type="gram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Adresa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</w:t>
      </w:r>
      <w:r w:rsidR="00CD2C89">
        <w:rPr>
          <w:sz w:val="24"/>
          <w:szCs w:val="24"/>
        </w:rPr>
        <w:t>he</w:t>
      </w:r>
      <w:proofErr w:type="spellEnd"/>
      <w:r w:rsidR="00CD2C89">
        <w:rPr>
          <w:sz w:val="24"/>
          <w:szCs w:val="24"/>
        </w:rPr>
        <w:t xml:space="preserve"> </w:t>
      </w:r>
      <w:proofErr w:type="spellStart"/>
      <w:r w:rsidR="00CD2C89">
        <w:rPr>
          <w:sz w:val="24"/>
          <w:szCs w:val="24"/>
        </w:rPr>
        <w:t>kontaktet</w:t>
      </w:r>
      <w:proofErr w:type="spellEnd"/>
      <w:r w:rsidR="00CD2C89">
        <w:rPr>
          <w:sz w:val="24"/>
          <w:szCs w:val="24"/>
        </w:rPr>
        <w:t xml:space="preserve"> </w:t>
      </w:r>
      <w:proofErr w:type="spellStart"/>
      <w:r w:rsidR="00CD2C89">
        <w:rPr>
          <w:sz w:val="24"/>
          <w:szCs w:val="24"/>
        </w:rPr>
        <w:t>mund</w:t>
      </w:r>
      <w:proofErr w:type="spellEnd"/>
      <w:r w:rsidR="00CD2C89">
        <w:rPr>
          <w:sz w:val="24"/>
          <w:szCs w:val="24"/>
        </w:rPr>
        <w:t xml:space="preserve"> </w:t>
      </w:r>
      <w:proofErr w:type="spellStart"/>
      <w:r w:rsidR="00CD2C89">
        <w:rPr>
          <w:sz w:val="24"/>
          <w:szCs w:val="24"/>
        </w:rPr>
        <w:t>të</w:t>
      </w:r>
      <w:proofErr w:type="spellEnd"/>
      <w:r w:rsidR="00CD2C89">
        <w:rPr>
          <w:sz w:val="24"/>
          <w:szCs w:val="24"/>
        </w:rPr>
        <w:t xml:space="preserve"> </w:t>
      </w:r>
      <w:proofErr w:type="spellStart"/>
      <w:r w:rsidR="00CD2C89">
        <w:rPr>
          <w:sz w:val="24"/>
          <w:szCs w:val="24"/>
        </w:rPr>
        <w:t>gjenden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nëpërmjet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konsultimit</w:t>
      </w:r>
      <w:proofErr w:type="spellEnd"/>
      <w:r w:rsidRPr="009B3A21">
        <w:rPr>
          <w:sz w:val="24"/>
          <w:szCs w:val="24"/>
        </w:rPr>
        <w:t xml:space="preserve"> pa </w:t>
      </w:r>
      <w:proofErr w:type="spellStart"/>
      <w:r w:rsidRPr="009B3A21">
        <w:rPr>
          <w:sz w:val="24"/>
          <w:szCs w:val="24"/>
        </w:rPr>
        <w:t>pagesë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mjediset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autoritetit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publik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nëpërmjet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portalit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unik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qeveritar</w:t>
      </w:r>
      <w:proofErr w:type="spellEnd"/>
      <w:r w:rsidRPr="009B3A21">
        <w:rPr>
          <w:sz w:val="24"/>
          <w:szCs w:val="24"/>
        </w:rPr>
        <w:t xml:space="preserve"> e-albania.al </w:t>
      </w:r>
      <w:proofErr w:type="spellStart"/>
      <w:r w:rsidRPr="009B3A21">
        <w:rPr>
          <w:sz w:val="24"/>
          <w:szCs w:val="24"/>
        </w:rPr>
        <w:t>apo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kur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është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rasti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nëpërmjet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faqes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zyrtare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autoritetit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publik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</w:t>
      </w:r>
      <w:proofErr w:type="spellEnd"/>
      <w:r w:rsidRPr="009B3A21">
        <w:rPr>
          <w:sz w:val="24"/>
          <w:szCs w:val="24"/>
        </w:rPr>
        <w:t xml:space="preserve"> internet.</w:t>
      </w:r>
      <w:proofErr w:type="gramEnd"/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9B3A21">
        <w:rPr>
          <w:b/>
          <w:sz w:val="24"/>
          <w:szCs w:val="24"/>
        </w:rPr>
        <w:t>Hapi</w:t>
      </w:r>
      <w:proofErr w:type="spellEnd"/>
      <w:r w:rsidRPr="009B3A21">
        <w:rPr>
          <w:b/>
          <w:sz w:val="24"/>
          <w:szCs w:val="24"/>
        </w:rPr>
        <w:t xml:space="preserve"> 2</w:t>
      </w: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apliku</w:t>
      </w:r>
      <w:r w:rsidR="00EA59D6">
        <w:rPr>
          <w:sz w:val="24"/>
          <w:szCs w:val="24"/>
        </w:rPr>
        <w:t>ar</w:t>
      </w:r>
      <w:proofErr w:type="spellEnd"/>
      <w:r w:rsidR="00ED32F6">
        <w:rPr>
          <w:sz w:val="24"/>
          <w:szCs w:val="24"/>
        </w:rPr>
        <w:t xml:space="preserve"> </w:t>
      </w:r>
      <w:proofErr w:type="spellStart"/>
      <w:r w:rsidR="00ED32F6">
        <w:rPr>
          <w:sz w:val="24"/>
          <w:szCs w:val="24"/>
        </w:rPr>
        <w:t>për</w:t>
      </w:r>
      <w:proofErr w:type="spellEnd"/>
      <w:r w:rsidR="00ED32F6">
        <w:rPr>
          <w:sz w:val="24"/>
          <w:szCs w:val="24"/>
        </w:rPr>
        <w:t xml:space="preserve"> </w:t>
      </w:r>
      <w:proofErr w:type="spellStart"/>
      <w:r w:rsidR="00ED32F6">
        <w:rPr>
          <w:sz w:val="24"/>
          <w:szCs w:val="24"/>
        </w:rPr>
        <w:t>informacion</w:t>
      </w:r>
      <w:proofErr w:type="spellEnd"/>
      <w:r w:rsidR="00ED32F6">
        <w:rPr>
          <w:sz w:val="24"/>
          <w:szCs w:val="24"/>
        </w:rPr>
        <w:t xml:space="preserve"> </w:t>
      </w:r>
      <w:proofErr w:type="spellStart"/>
      <w:r w:rsidR="00ED32F6">
        <w:rPr>
          <w:sz w:val="24"/>
          <w:szCs w:val="24"/>
        </w:rPr>
        <w:t>sipas</w:t>
      </w:r>
      <w:proofErr w:type="spellEnd"/>
      <w:r w:rsidR="00ED32F6">
        <w:rPr>
          <w:sz w:val="24"/>
          <w:szCs w:val="24"/>
        </w:rPr>
        <w:t xml:space="preserve"> </w:t>
      </w:r>
      <w:proofErr w:type="spellStart"/>
      <w:r w:rsidR="00ED32F6">
        <w:rPr>
          <w:sz w:val="24"/>
          <w:szCs w:val="24"/>
        </w:rPr>
        <w:t>Ligjit</w:t>
      </w:r>
      <w:proofErr w:type="spellEnd"/>
      <w:r w:rsidR="00ED32F6">
        <w:rPr>
          <w:sz w:val="24"/>
          <w:szCs w:val="24"/>
        </w:rPr>
        <w:t xml:space="preserve"> nr</w:t>
      </w:r>
      <w:r w:rsidR="00EA59D6">
        <w:rPr>
          <w:sz w:val="24"/>
          <w:szCs w:val="24"/>
        </w:rPr>
        <w:t>.</w:t>
      </w:r>
      <w:proofErr w:type="gramEnd"/>
      <w:r w:rsidR="00EA59D6">
        <w:rPr>
          <w:sz w:val="24"/>
          <w:szCs w:val="24"/>
        </w:rPr>
        <w:t xml:space="preserve"> </w:t>
      </w:r>
      <w:r w:rsidRPr="009B3A21">
        <w:rPr>
          <w:sz w:val="24"/>
          <w:szCs w:val="24"/>
        </w:rPr>
        <w:t xml:space="preserve">119/2014 </w:t>
      </w:r>
      <w:r w:rsidR="00EA59D6">
        <w:rPr>
          <w:sz w:val="24"/>
          <w:szCs w:val="24"/>
        </w:rPr>
        <w:t>“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Drejtën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Informimit</w:t>
      </w:r>
      <w:proofErr w:type="spellEnd"/>
      <w:r w:rsidR="00EA59D6">
        <w:rPr>
          <w:sz w:val="24"/>
          <w:szCs w:val="24"/>
        </w:rPr>
        <w:t>”</w:t>
      </w:r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plotësoni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formular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përshkruani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informacionin</w:t>
      </w:r>
      <w:proofErr w:type="spellEnd"/>
      <w:r w:rsidRPr="009B3A21">
        <w:rPr>
          <w:sz w:val="24"/>
          <w:szCs w:val="24"/>
        </w:rPr>
        <w:t xml:space="preserve"> duke </w:t>
      </w:r>
      <w:proofErr w:type="spellStart"/>
      <w:r w:rsidRPr="009B3A21">
        <w:rPr>
          <w:sz w:val="24"/>
          <w:szCs w:val="24"/>
        </w:rPr>
        <w:t>dhënë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detaje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rëndësishme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nevojshme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ndihmuar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institucionin</w:t>
      </w:r>
      <w:proofErr w:type="spellEnd"/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identifikuar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informacionin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kërkuar</w:t>
      </w:r>
      <w:proofErr w:type="spellEnd"/>
      <w:r w:rsidRPr="009B3A21">
        <w:rPr>
          <w:sz w:val="24"/>
          <w:szCs w:val="24"/>
        </w:rPr>
        <w:t xml:space="preserve">. </w:t>
      </w:r>
      <w:proofErr w:type="spellStart"/>
      <w:r w:rsidRPr="009B3A21">
        <w:rPr>
          <w:sz w:val="24"/>
          <w:szCs w:val="24"/>
        </w:rPr>
        <w:t>Nëse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keni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nevojë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ndihmë</w:t>
      </w:r>
      <w:proofErr w:type="spellEnd"/>
      <w:proofErr w:type="gramStart"/>
      <w:r w:rsidRPr="009B3A21">
        <w:rPr>
          <w:sz w:val="24"/>
          <w:szCs w:val="24"/>
        </w:rPr>
        <w:t xml:space="preserve">, </w:t>
      </w:r>
      <w:r w:rsidR="001B771E">
        <w:rPr>
          <w:sz w:val="24"/>
          <w:szCs w:val="24"/>
        </w:rPr>
        <w:t xml:space="preserve"> </w:t>
      </w:r>
      <w:proofErr w:type="spellStart"/>
      <w:r w:rsidR="001B771E">
        <w:rPr>
          <w:sz w:val="24"/>
          <w:szCs w:val="24"/>
        </w:rPr>
        <w:t>referoj</w:t>
      </w:r>
      <w:r w:rsidRPr="009B3A21">
        <w:rPr>
          <w:sz w:val="24"/>
          <w:szCs w:val="24"/>
        </w:rPr>
        <w:t>uni</w:t>
      </w:r>
      <w:proofErr w:type="spellEnd"/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faqes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zyrtare</w:t>
      </w:r>
      <w:proofErr w:type="spellEnd"/>
      <w:r w:rsidR="00DB1314">
        <w:rPr>
          <w:sz w:val="24"/>
          <w:szCs w:val="24"/>
        </w:rPr>
        <w:t xml:space="preserve"> </w:t>
      </w:r>
      <w:r w:rsidR="00BC6DE4">
        <w:rPr>
          <w:b/>
          <w:i/>
          <w:sz w:val="24"/>
          <w:szCs w:val="24"/>
        </w:rPr>
        <w:t>www</w:t>
      </w:r>
      <w:r w:rsidRPr="009B3A21">
        <w:rPr>
          <w:b/>
          <w:i/>
          <w:sz w:val="24"/>
          <w:szCs w:val="24"/>
        </w:rPr>
        <w:t>.</w:t>
      </w:r>
      <w:r w:rsidR="00DB1314">
        <w:rPr>
          <w:b/>
          <w:i/>
          <w:sz w:val="24"/>
          <w:szCs w:val="24"/>
        </w:rPr>
        <w:t>i</w:t>
      </w:r>
      <w:r w:rsidRPr="009B3A21">
        <w:rPr>
          <w:b/>
          <w:i/>
          <w:sz w:val="24"/>
          <w:szCs w:val="24"/>
        </w:rPr>
        <w:t>dp.al</w:t>
      </w: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9B3A21">
        <w:rPr>
          <w:b/>
          <w:sz w:val="24"/>
          <w:szCs w:val="24"/>
        </w:rPr>
        <w:t>Hapi</w:t>
      </w:r>
      <w:proofErr w:type="spellEnd"/>
      <w:r w:rsidRPr="009B3A21">
        <w:rPr>
          <w:b/>
          <w:sz w:val="24"/>
          <w:szCs w:val="24"/>
        </w:rPr>
        <w:t xml:space="preserve"> 3</w:t>
      </w: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B3A21">
        <w:rPr>
          <w:sz w:val="24"/>
          <w:szCs w:val="24"/>
        </w:rPr>
        <w:t>Drejtoni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kërkesën</w:t>
      </w:r>
      <w:proofErr w:type="spellEnd"/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tuaj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Koordinatorit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drejtën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informimit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institucionit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mban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informacionin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kërkuar</w:t>
      </w:r>
      <w:proofErr w:type="spellEnd"/>
      <w:r w:rsidRPr="009B3A21">
        <w:rPr>
          <w:sz w:val="24"/>
          <w:szCs w:val="24"/>
        </w:rPr>
        <w:t>.</w:t>
      </w:r>
      <w:r w:rsidR="001B771E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Kontaktet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tij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janë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publikuara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faqen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zyrtare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institucionit</w:t>
      </w:r>
      <w:proofErr w:type="spellEnd"/>
      <w:r w:rsidRPr="009B3A21">
        <w:rPr>
          <w:sz w:val="24"/>
          <w:szCs w:val="24"/>
        </w:rPr>
        <w:t>.</w:t>
      </w:r>
      <w:proofErr w:type="gram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Mbani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parasysh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faktin</w:t>
      </w:r>
      <w:proofErr w:type="spellEnd"/>
      <w:r w:rsidRPr="009B3A21">
        <w:rPr>
          <w:sz w:val="24"/>
          <w:szCs w:val="24"/>
        </w:rPr>
        <w:t xml:space="preserve"> se </w:t>
      </w:r>
      <w:proofErr w:type="spellStart"/>
      <w:r w:rsidRPr="009B3A21">
        <w:rPr>
          <w:sz w:val="24"/>
          <w:szCs w:val="24"/>
        </w:rPr>
        <w:t>informacioni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="00D75D68">
        <w:rPr>
          <w:sz w:val="24"/>
          <w:szCs w:val="24"/>
        </w:rPr>
        <w:t>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kërkuar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ofrohet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kundrejt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pagese</w:t>
      </w:r>
      <w:proofErr w:type="spellEnd"/>
      <w:r w:rsidRPr="009B3A21">
        <w:rPr>
          <w:sz w:val="24"/>
          <w:szCs w:val="24"/>
        </w:rPr>
        <w:t xml:space="preserve">, e </w:t>
      </w:r>
      <w:proofErr w:type="spellStart"/>
      <w:r w:rsidRPr="009B3A21">
        <w:rPr>
          <w:sz w:val="24"/>
          <w:szCs w:val="24"/>
        </w:rPr>
        <w:t>cila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përcaktohet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varësi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llojit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ose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sasisë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kërkohet</w:t>
      </w:r>
      <w:proofErr w:type="spellEnd"/>
      <w:r w:rsidRPr="009B3A21">
        <w:rPr>
          <w:sz w:val="24"/>
          <w:szCs w:val="24"/>
        </w:rPr>
        <w:t>.</w:t>
      </w:r>
      <w:proofErr w:type="gramEnd"/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mund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t’ju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kërkohen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autorizime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mëtejshme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këtë</w:t>
      </w:r>
      <w:proofErr w:type="spellEnd"/>
      <w:r w:rsidRPr="009B3A21">
        <w:rPr>
          <w:sz w:val="24"/>
          <w:szCs w:val="24"/>
        </w:rPr>
        <w:t xml:space="preserve"> do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njoftoheni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sipas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rastit</w:t>
      </w:r>
      <w:proofErr w:type="spellEnd"/>
      <w:r w:rsidRPr="009B3A21">
        <w:rPr>
          <w:sz w:val="24"/>
          <w:szCs w:val="24"/>
        </w:rPr>
        <w:t>.</w:t>
      </w: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B3A21">
        <w:rPr>
          <w:sz w:val="24"/>
          <w:szCs w:val="24"/>
        </w:rPr>
        <w:t>Lutemi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sigurohuni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që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kontaktet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tuaja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janë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sakta</w:t>
      </w:r>
      <w:proofErr w:type="spellEnd"/>
      <w:r w:rsidRPr="009B3A21">
        <w:rPr>
          <w:sz w:val="24"/>
          <w:szCs w:val="24"/>
        </w:rPr>
        <w:t>.</w:t>
      </w:r>
      <w:proofErr w:type="gramEnd"/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</w:p>
    <w:p w:rsidR="00413EF2" w:rsidRPr="009B3A21" w:rsidRDefault="00413EF2" w:rsidP="008C1B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b/>
          <w:sz w:val="24"/>
          <w:szCs w:val="24"/>
        </w:rPr>
      </w:pPr>
      <w:proofErr w:type="spellStart"/>
      <w:r w:rsidRPr="009B3A21">
        <w:rPr>
          <w:b/>
          <w:sz w:val="24"/>
          <w:szCs w:val="24"/>
        </w:rPr>
        <w:t>Hapi</w:t>
      </w:r>
      <w:proofErr w:type="spellEnd"/>
      <w:r w:rsidRPr="009B3A21">
        <w:rPr>
          <w:b/>
          <w:sz w:val="24"/>
          <w:szCs w:val="24"/>
        </w:rPr>
        <w:t xml:space="preserve"> 4</w:t>
      </w:r>
    </w:p>
    <w:p w:rsidR="00413EF2" w:rsidRPr="0054487A" w:rsidRDefault="00413EF2" w:rsidP="00544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80"/>
        </w:tabs>
        <w:spacing w:line="360" w:lineRule="auto"/>
        <w:jc w:val="both"/>
        <w:rPr>
          <w:sz w:val="24"/>
          <w:szCs w:val="24"/>
        </w:rPr>
      </w:pPr>
      <w:proofErr w:type="spellStart"/>
      <w:r w:rsidRPr="009B3A21">
        <w:rPr>
          <w:sz w:val="24"/>
          <w:szCs w:val="24"/>
        </w:rPr>
        <w:t>Kur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merrni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përgjigje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kërkesën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tuaj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informacion</w:t>
      </w:r>
      <w:proofErr w:type="spellEnd"/>
      <w:r w:rsidRPr="009B3A21">
        <w:rPr>
          <w:sz w:val="24"/>
          <w:szCs w:val="24"/>
        </w:rPr>
        <w:t xml:space="preserve">,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shqyrtuar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nga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proofErr w:type="gramStart"/>
      <w:r w:rsidRPr="009B3A21">
        <w:rPr>
          <w:sz w:val="24"/>
          <w:szCs w:val="24"/>
        </w:rPr>
        <w:t>institucioni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për</w:t>
      </w:r>
      <w:proofErr w:type="spellEnd"/>
      <w:proofErr w:type="gram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cilën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dëshironi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bëni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kërkesë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përsëritur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apo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ankesë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si</w:t>
      </w:r>
      <w:r w:rsidR="0054487A">
        <w:rPr>
          <w:sz w:val="24"/>
          <w:szCs w:val="24"/>
        </w:rPr>
        <w:t>pas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ligjit</w:t>
      </w:r>
      <w:proofErr w:type="spellEnd"/>
      <w:r w:rsidR="0054487A">
        <w:rPr>
          <w:sz w:val="24"/>
          <w:szCs w:val="24"/>
        </w:rPr>
        <w:t xml:space="preserve">, </w:t>
      </w:r>
      <w:proofErr w:type="spellStart"/>
      <w:r w:rsidR="0054487A">
        <w:rPr>
          <w:sz w:val="24"/>
          <w:szCs w:val="24"/>
        </w:rPr>
        <w:t>kur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ju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mendoni</w:t>
      </w:r>
      <w:proofErr w:type="spellEnd"/>
      <w:r w:rsidR="0054487A">
        <w:rPr>
          <w:sz w:val="24"/>
          <w:szCs w:val="24"/>
        </w:rPr>
        <w:t xml:space="preserve"> se</w:t>
      </w:r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ju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kanë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mohuar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ndonjë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pre</w:t>
      </w:r>
      <w:r w:rsidR="0054487A">
        <w:rPr>
          <w:sz w:val="24"/>
          <w:szCs w:val="24"/>
        </w:rPr>
        <w:t>j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të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drejtave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tuaja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në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bazë</w:t>
      </w:r>
      <w:proofErr w:type="spellEnd"/>
      <w:r w:rsidR="0054487A">
        <w:rPr>
          <w:sz w:val="24"/>
          <w:szCs w:val="24"/>
        </w:rPr>
        <w:t xml:space="preserve"> </w:t>
      </w:r>
      <w:proofErr w:type="spellStart"/>
      <w:r w:rsidR="0054487A">
        <w:rPr>
          <w:sz w:val="24"/>
          <w:szCs w:val="24"/>
        </w:rPr>
        <w:t>ligjit</w:t>
      </w:r>
      <w:proofErr w:type="spellEnd"/>
      <w:r w:rsidR="0054487A">
        <w:rPr>
          <w:sz w:val="24"/>
          <w:szCs w:val="24"/>
        </w:rPr>
        <w:t xml:space="preserve">, </w:t>
      </w:r>
      <w:proofErr w:type="spellStart"/>
      <w:r w:rsidR="0054487A">
        <w:rPr>
          <w:sz w:val="24"/>
          <w:szCs w:val="24"/>
        </w:rPr>
        <w:t>j</w:t>
      </w:r>
      <w:r w:rsidRPr="009B3A21">
        <w:rPr>
          <w:sz w:val="24"/>
          <w:szCs w:val="24"/>
        </w:rPr>
        <w:t>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gjithashtu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keni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drejtë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ankoheni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tek</w:t>
      </w:r>
      <w:proofErr w:type="spellEnd"/>
      <w:r w:rsidRPr="009B3A21">
        <w:rPr>
          <w:sz w:val="24"/>
          <w:szCs w:val="24"/>
        </w:rPr>
        <w:t xml:space="preserve">  </w:t>
      </w:r>
      <w:proofErr w:type="spellStart"/>
      <w:r w:rsidRPr="009B3A21">
        <w:rPr>
          <w:sz w:val="24"/>
          <w:szCs w:val="24"/>
        </w:rPr>
        <w:t>Komisioneri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për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të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Drejtën</w:t>
      </w:r>
      <w:proofErr w:type="spellEnd"/>
      <w:r w:rsidRPr="009B3A21">
        <w:rPr>
          <w:sz w:val="24"/>
          <w:szCs w:val="24"/>
        </w:rPr>
        <w:t xml:space="preserve"> e </w:t>
      </w:r>
      <w:proofErr w:type="spellStart"/>
      <w:r w:rsidRPr="009B3A21">
        <w:rPr>
          <w:sz w:val="24"/>
          <w:szCs w:val="24"/>
        </w:rPr>
        <w:t>Informimit</w:t>
      </w:r>
      <w:proofErr w:type="spellEnd"/>
      <w:r w:rsidRPr="009B3A21">
        <w:rPr>
          <w:sz w:val="24"/>
          <w:szCs w:val="24"/>
        </w:rPr>
        <w:t xml:space="preserve"> </w:t>
      </w:r>
      <w:proofErr w:type="spellStart"/>
      <w:r w:rsidRPr="009B3A21">
        <w:rPr>
          <w:sz w:val="24"/>
          <w:szCs w:val="24"/>
        </w:rPr>
        <w:t>dhe</w:t>
      </w:r>
      <w:proofErr w:type="spellEnd"/>
      <w:r w:rsidRPr="009B3A21">
        <w:rPr>
          <w:sz w:val="24"/>
          <w:szCs w:val="24"/>
        </w:rPr>
        <w:t xml:space="preserve"> Mbrojtjen e të Dhënave Personale</w:t>
      </w:r>
      <w:r w:rsidR="0054487A">
        <w:rPr>
          <w:sz w:val="24"/>
          <w:szCs w:val="24"/>
        </w:rPr>
        <w:t>.</w:t>
      </w:r>
    </w:p>
    <w:sectPr w:rsidR="00413EF2" w:rsidRPr="0054487A" w:rsidSect="00512ADF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E3E" w:rsidRDefault="00481E3E" w:rsidP="00512ADF">
      <w:r>
        <w:separator/>
      </w:r>
    </w:p>
  </w:endnote>
  <w:endnote w:type="continuationSeparator" w:id="0">
    <w:p w:rsidR="00481E3E" w:rsidRDefault="00481E3E" w:rsidP="00512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E3E" w:rsidRDefault="00481E3E" w:rsidP="00512ADF">
      <w:r>
        <w:separator/>
      </w:r>
    </w:p>
  </w:footnote>
  <w:footnote w:type="continuationSeparator" w:id="0">
    <w:p w:rsidR="00481E3E" w:rsidRDefault="00481E3E" w:rsidP="00512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ADF" w:rsidRPr="00512ADF" w:rsidRDefault="00512ADF" w:rsidP="00512ADF">
    <w:pPr>
      <w:pStyle w:val="Header"/>
      <w:jc w:val="right"/>
      <w:rPr>
        <w:color w:val="4F81BD" w:themeColor="accent1"/>
        <w:sz w:val="24"/>
        <w:szCs w:val="24"/>
      </w:rPr>
    </w:pPr>
    <w:r w:rsidRPr="00512ADF">
      <w:rPr>
        <w:color w:val="4F81BD" w:themeColor="accent1"/>
        <w:sz w:val="24"/>
        <w:szCs w:val="24"/>
      </w:rPr>
      <w:t>PROJEKT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38F9"/>
    <w:multiLevelType w:val="multilevel"/>
    <w:tmpl w:val="D4CE7B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131"/>
    <w:rsid w:val="00025F7A"/>
    <w:rsid w:val="00076682"/>
    <w:rsid w:val="00094D02"/>
    <w:rsid w:val="000C1131"/>
    <w:rsid w:val="00127A58"/>
    <w:rsid w:val="00130C19"/>
    <w:rsid w:val="00136FE9"/>
    <w:rsid w:val="00146215"/>
    <w:rsid w:val="00181EC9"/>
    <w:rsid w:val="001B771E"/>
    <w:rsid w:val="001C079A"/>
    <w:rsid w:val="001F2DBC"/>
    <w:rsid w:val="0021024E"/>
    <w:rsid w:val="002705E3"/>
    <w:rsid w:val="002D7B5D"/>
    <w:rsid w:val="002E14FF"/>
    <w:rsid w:val="0037212D"/>
    <w:rsid w:val="00413EF2"/>
    <w:rsid w:val="00481E3E"/>
    <w:rsid w:val="004B5846"/>
    <w:rsid w:val="004B7D76"/>
    <w:rsid w:val="00512ADF"/>
    <w:rsid w:val="0053182F"/>
    <w:rsid w:val="0054487A"/>
    <w:rsid w:val="00562151"/>
    <w:rsid w:val="00592E43"/>
    <w:rsid w:val="005B445F"/>
    <w:rsid w:val="006F1174"/>
    <w:rsid w:val="00722A48"/>
    <w:rsid w:val="0078178D"/>
    <w:rsid w:val="007A167F"/>
    <w:rsid w:val="007B5E1E"/>
    <w:rsid w:val="00802807"/>
    <w:rsid w:val="008C1B86"/>
    <w:rsid w:val="008F7E3C"/>
    <w:rsid w:val="00902C9E"/>
    <w:rsid w:val="009226B2"/>
    <w:rsid w:val="00976D1F"/>
    <w:rsid w:val="009A538D"/>
    <w:rsid w:val="009B3A21"/>
    <w:rsid w:val="00A11ADA"/>
    <w:rsid w:val="00A204C1"/>
    <w:rsid w:val="00A83414"/>
    <w:rsid w:val="00AD743E"/>
    <w:rsid w:val="00AF4084"/>
    <w:rsid w:val="00BB7157"/>
    <w:rsid w:val="00BC6DE4"/>
    <w:rsid w:val="00BF1C44"/>
    <w:rsid w:val="00C01B28"/>
    <w:rsid w:val="00C065EF"/>
    <w:rsid w:val="00C33A8A"/>
    <w:rsid w:val="00CC3BD9"/>
    <w:rsid w:val="00CD2C89"/>
    <w:rsid w:val="00D266D1"/>
    <w:rsid w:val="00D434CA"/>
    <w:rsid w:val="00D75D68"/>
    <w:rsid w:val="00DB1314"/>
    <w:rsid w:val="00DD17A6"/>
    <w:rsid w:val="00E6512F"/>
    <w:rsid w:val="00EA59D6"/>
    <w:rsid w:val="00ED32F6"/>
    <w:rsid w:val="00F26411"/>
    <w:rsid w:val="00F3545C"/>
    <w:rsid w:val="00F414CB"/>
    <w:rsid w:val="00F67008"/>
    <w:rsid w:val="00F8493E"/>
    <w:rsid w:val="00FB5835"/>
    <w:rsid w:val="00FB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79"/>
        <o:r id="V:Rule5" type="connector" idref="#_x0000_s1078"/>
        <o:r id="V:Rule6" type="connector" idref="#_x0000_s1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59"/>
    <w:rsid w:val="00E65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ADF"/>
  </w:style>
  <w:style w:type="paragraph" w:styleId="Footer">
    <w:name w:val="footer"/>
    <w:basedOn w:val="Normal"/>
    <w:link w:val="FooterChar"/>
    <w:uiPriority w:val="99"/>
    <w:semiHidden/>
    <w:unhideWhenUsed/>
    <w:rsid w:val="0051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BD4CA-B28D-4878-B26B-176F08D5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Amarilda</cp:lastModifiedBy>
  <cp:revision>13</cp:revision>
  <cp:lastPrinted>2014-12-03T14:47:00Z</cp:lastPrinted>
  <dcterms:created xsi:type="dcterms:W3CDTF">2014-12-12T08:43:00Z</dcterms:created>
  <dcterms:modified xsi:type="dcterms:W3CDTF">2014-12-23T08:56:00Z</dcterms:modified>
</cp:coreProperties>
</file>