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5" w:rsidRDefault="00B475D6" w:rsidP="004110F5">
      <w:pPr>
        <w:spacing w:before="57"/>
        <w:rPr>
          <w:b/>
          <w:spacing w:val="-1"/>
          <w:sz w:val="28"/>
          <w:szCs w:val="28"/>
        </w:rPr>
      </w:pPr>
      <w:r>
        <w:rPr>
          <w:b/>
          <w:noProof/>
          <w:spacing w:val="-1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64.9pt;margin-top:-4.5pt;width:180.75pt;height:99.9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6E2D87" w:rsidRPr="00F14739" w:rsidRDefault="006E2D87">
                  <w:pPr>
                    <w:rPr>
                      <w:lang w:val="it-IT"/>
                    </w:rPr>
                  </w:pPr>
                  <w:r w:rsidRPr="00F14739">
                    <w:rPr>
                      <w:lang w:val="it-IT"/>
                    </w:rPr>
                    <w:t xml:space="preserve">Nr. i Çështjes: </w:t>
                  </w:r>
                  <w:r w:rsidR="00F14739">
                    <w:rPr>
                      <w:lang w:val="it-IT"/>
                    </w:rPr>
                    <w:t xml:space="preserve"> </w:t>
                  </w:r>
                  <w:r w:rsidRPr="00F14739">
                    <w:rPr>
                      <w:lang w:val="it-IT"/>
                    </w:rPr>
                    <w:t>____________________</w:t>
                  </w:r>
                </w:p>
                <w:p w:rsidR="006E2D87" w:rsidRPr="00F14739" w:rsidRDefault="006E2D87">
                  <w:pPr>
                    <w:rPr>
                      <w:lang w:val="it-IT"/>
                    </w:rPr>
                  </w:pPr>
                </w:p>
                <w:p w:rsidR="006E2D87" w:rsidRPr="00F14739" w:rsidRDefault="006E2D87">
                  <w:pPr>
                    <w:rPr>
                      <w:lang w:val="it-IT"/>
                    </w:rPr>
                  </w:pPr>
                  <w:r w:rsidRPr="00F14739">
                    <w:rPr>
                      <w:lang w:val="it-IT"/>
                    </w:rPr>
                    <w:t>Data: ____________________________</w:t>
                  </w:r>
                </w:p>
                <w:p w:rsidR="006E2D87" w:rsidRPr="00F14739" w:rsidRDefault="006E2D87">
                  <w:pPr>
                    <w:rPr>
                      <w:lang w:val="it-IT"/>
                    </w:rPr>
                  </w:pPr>
                </w:p>
                <w:p w:rsidR="006E2D87" w:rsidRPr="00F14739" w:rsidRDefault="006E2D87">
                  <w:pPr>
                    <w:rPr>
                      <w:lang w:val="it-IT"/>
                    </w:rPr>
                  </w:pPr>
                  <w:r w:rsidRPr="00F14739">
                    <w:rPr>
                      <w:lang w:val="it-IT"/>
                    </w:rPr>
                    <w:t>Gjyqtari: _________________________</w:t>
                  </w:r>
                </w:p>
                <w:p w:rsidR="006E2D87" w:rsidRPr="00F14739" w:rsidRDefault="006E2D87">
                  <w:pPr>
                    <w:rPr>
                      <w:lang w:val="it-IT"/>
                    </w:rPr>
                  </w:pPr>
                </w:p>
                <w:p w:rsidR="006E2D87" w:rsidRDefault="006E2D87">
                  <w:proofErr w:type="spellStart"/>
                  <w:r>
                    <w:t>Sekretari</w:t>
                  </w:r>
                  <w:proofErr w:type="spellEnd"/>
                </w:p>
                <w:p w:rsidR="006E2D87" w:rsidRDefault="008A61BD">
                  <w:proofErr w:type="spellStart"/>
                  <w:r>
                    <w:t>g</w:t>
                  </w:r>
                  <w:r w:rsidR="006E2D87">
                    <w:t>jyqësor</w:t>
                  </w:r>
                  <w:proofErr w:type="spellEnd"/>
                  <w:r w:rsidR="006E2D87">
                    <w:t>:  _______________________</w:t>
                  </w:r>
                </w:p>
              </w:txbxContent>
            </v:textbox>
          </v:shape>
        </w:pict>
      </w:r>
      <w:r w:rsidR="006E2D87">
        <w:rPr>
          <w:b/>
          <w:spacing w:val="-1"/>
          <w:sz w:val="28"/>
          <w:szCs w:val="28"/>
        </w:rPr>
        <w:t xml:space="preserve">     </w:t>
      </w:r>
      <w:r w:rsidR="00B26FEC">
        <w:rPr>
          <w:b/>
          <w:spacing w:val="-1"/>
          <w:sz w:val="28"/>
          <w:szCs w:val="28"/>
        </w:rPr>
        <w:t>F</w:t>
      </w:r>
      <w:r w:rsidR="00B26FEC">
        <w:rPr>
          <w:b/>
          <w:sz w:val="28"/>
          <w:szCs w:val="28"/>
        </w:rPr>
        <w:t>O</w:t>
      </w:r>
      <w:r w:rsidR="00B26FEC">
        <w:rPr>
          <w:b/>
          <w:spacing w:val="-1"/>
          <w:sz w:val="28"/>
          <w:szCs w:val="28"/>
        </w:rPr>
        <w:t>RMU</w:t>
      </w:r>
      <w:r w:rsidR="00B26FEC">
        <w:rPr>
          <w:b/>
          <w:sz w:val="28"/>
          <w:szCs w:val="28"/>
        </w:rPr>
        <w:t>L</w:t>
      </w:r>
      <w:r w:rsidR="00B26FEC">
        <w:rPr>
          <w:b/>
          <w:spacing w:val="-1"/>
          <w:sz w:val="28"/>
          <w:szCs w:val="28"/>
        </w:rPr>
        <w:t>A</w:t>
      </w:r>
      <w:r w:rsidR="00B26FEC">
        <w:rPr>
          <w:b/>
          <w:sz w:val="28"/>
          <w:szCs w:val="28"/>
        </w:rPr>
        <w:t>R</w:t>
      </w:r>
      <w:r w:rsidR="00B26FEC">
        <w:rPr>
          <w:b/>
          <w:spacing w:val="-1"/>
          <w:sz w:val="28"/>
          <w:szCs w:val="28"/>
        </w:rPr>
        <w:t xml:space="preserve"> </w:t>
      </w:r>
      <w:r w:rsidR="004110F5">
        <w:rPr>
          <w:b/>
          <w:spacing w:val="-1"/>
          <w:sz w:val="28"/>
          <w:szCs w:val="28"/>
        </w:rPr>
        <w:t xml:space="preserve">PËR DORËZIMIN </w:t>
      </w:r>
    </w:p>
    <w:p w:rsidR="0060575F" w:rsidRDefault="004110F5" w:rsidP="004110F5">
      <w:pPr>
        <w:spacing w:before="57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E PROVAVE</w:t>
      </w:r>
    </w:p>
    <w:p w:rsidR="002031A9" w:rsidRPr="00CD5259" w:rsidRDefault="002031A9" w:rsidP="009512C9">
      <w:pPr>
        <w:spacing w:before="57"/>
        <w:jc w:val="center"/>
        <w:rPr>
          <w:spacing w:val="-1"/>
          <w:sz w:val="28"/>
          <w:szCs w:val="28"/>
        </w:rPr>
      </w:pPr>
    </w:p>
    <w:p w:rsidR="00643442" w:rsidRDefault="00643442">
      <w:pPr>
        <w:spacing w:before="2" w:line="240" w:lineRule="exact"/>
        <w:rPr>
          <w:sz w:val="24"/>
          <w:szCs w:val="24"/>
        </w:rPr>
      </w:pPr>
    </w:p>
    <w:p w:rsidR="004110F5" w:rsidRDefault="004110F5" w:rsidP="0060575F">
      <w:pPr>
        <w:spacing w:line="260" w:lineRule="exact"/>
        <w:rPr>
          <w:b/>
          <w:spacing w:val="1"/>
          <w:position w:val="-1"/>
          <w:sz w:val="24"/>
          <w:szCs w:val="24"/>
          <w:lang w:val="sq-AL"/>
        </w:rPr>
      </w:pPr>
    </w:p>
    <w:p w:rsidR="00643442" w:rsidRPr="00B26FEC" w:rsidRDefault="00B26FEC" w:rsidP="0060575F">
      <w:pPr>
        <w:spacing w:line="260" w:lineRule="exact"/>
        <w:rPr>
          <w:sz w:val="24"/>
          <w:szCs w:val="24"/>
          <w:lang w:val="sq-AL"/>
        </w:rPr>
      </w:pPr>
      <w:r w:rsidRPr="00B26FEC">
        <w:rPr>
          <w:b/>
          <w:spacing w:val="1"/>
          <w:position w:val="-1"/>
          <w:sz w:val="24"/>
          <w:szCs w:val="24"/>
          <w:lang w:val="sq-AL"/>
        </w:rPr>
        <w:t>T</w:t>
      </w:r>
      <w:r w:rsidRPr="00B26FEC">
        <w:rPr>
          <w:b/>
          <w:position w:val="-1"/>
          <w:sz w:val="24"/>
          <w:szCs w:val="24"/>
          <w:lang w:val="sq-AL"/>
        </w:rPr>
        <w:t>ë</w:t>
      </w:r>
      <w:r w:rsidRPr="00B26FEC">
        <w:rPr>
          <w:b/>
          <w:spacing w:val="-1"/>
          <w:position w:val="-1"/>
          <w:sz w:val="24"/>
          <w:szCs w:val="24"/>
          <w:lang w:val="sq-AL"/>
        </w:rPr>
        <w:t xml:space="preserve"> </w:t>
      </w:r>
      <w:r w:rsidRPr="00B26FEC">
        <w:rPr>
          <w:b/>
          <w:spacing w:val="1"/>
          <w:position w:val="-1"/>
          <w:sz w:val="24"/>
          <w:szCs w:val="24"/>
          <w:lang w:val="sq-AL"/>
        </w:rPr>
        <w:t>dh</w:t>
      </w:r>
      <w:r w:rsidRPr="00B26FEC">
        <w:rPr>
          <w:b/>
          <w:spacing w:val="-1"/>
          <w:position w:val="-1"/>
          <w:sz w:val="24"/>
          <w:szCs w:val="24"/>
          <w:lang w:val="sq-AL"/>
        </w:rPr>
        <w:t>ë</w:t>
      </w:r>
      <w:r w:rsidRPr="00B26FEC">
        <w:rPr>
          <w:b/>
          <w:spacing w:val="1"/>
          <w:position w:val="-1"/>
          <w:sz w:val="24"/>
          <w:szCs w:val="24"/>
          <w:lang w:val="sq-AL"/>
        </w:rPr>
        <w:t>n</w:t>
      </w:r>
      <w:r w:rsidRPr="00B26FEC">
        <w:rPr>
          <w:b/>
          <w:position w:val="-1"/>
          <w:sz w:val="24"/>
          <w:szCs w:val="24"/>
          <w:lang w:val="sq-AL"/>
        </w:rPr>
        <w:t>at</w:t>
      </w:r>
      <w:r w:rsidRPr="00B26FEC">
        <w:rPr>
          <w:b/>
          <w:spacing w:val="-1"/>
          <w:position w:val="-1"/>
          <w:sz w:val="24"/>
          <w:szCs w:val="24"/>
          <w:lang w:val="sq-AL"/>
        </w:rPr>
        <w:t xml:space="preserve"> </w:t>
      </w:r>
      <w:r w:rsidRPr="00B26FEC">
        <w:rPr>
          <w:b/>
          <w:position w:val="-1"/>
          <w:sz w:val="24"/>
          <w:szCs w:val="24"/>
          <w:lang w:val="sq-AL"/>
        </w:rPr>
        <w:t>e</w:t>
      </w:r>
      <w:r w:rsidRPr="00B26FEC">
        <w:rPr>
          <w:b/>
          <w:spacing w:val="-1"/>
          <w:position w:val="-1"/>
          <w:sz w:val="24"/>
          <w:szCs w:val="24"/>
          <w:lang w:val="sq-AL"/>
        </w:rPr>
        <w:t xml:space="preserve"> </w:t>
      </w:r>
      <w:r w:rsidRPr="00B26FEC">
        <w:rPr>
          <w:b/>
          <w:spacing w:val="1"/>
          <w:position w:val="-1"/>
          <w:sz w:val="24"/>
          <w:szCs w:val="24"/>
          <w:lang w:val="sq-AL"/>
        </w:rPr>
        <w:t>d</w:t>
      </w:r>
      <w:r w:rsidRPr="00B26FEC">
        <w:rPr>
          <w:b/>
          <w:spacing w:val="-1"/>
          <w:position w:val="-1"/>
          <w:sz w:val="24"/>
          <w:szCs w:val="24"/>
          <w:lang w:val="sq-AL"/>
        </w:rPr>
        <w:t>e</w:t>
      </w:r>
      <w:r w:rsidRPr="00B26FEC">
        <w:rPr>
          <w:b/>
          <w:spacing w:val="1"/>
          <w:position w:val="-1"/>
          <w:sz w:val="24"/>
          <w:szCs w:val="24"/>
          <w:lang w:val="sq-AL"/>
        </w:rPr>
        <w:t>k</w:t>
      </w:r>
      <w:r w:rsidRPr="00B26FEC">
        <w:rPr>
          <w:b/>
          <w:position w:val="-1"/>
          <w:sz w:val="24"/>
          <w:szCs w:val="24"/>
          <w:lang w:val="sq-AL"/>
        </w:rPr>
        <w:t>la</w:t>
      </w:r>
      <w:r w:rsidRPr="00B26FEC">
        <w:rPr>
          <w:b/>
          <w:spacing w:val="1"/>
          <w:position w:val="-1"/>
          <w:sz w:val="24"/>
          <w:szCs w:val="24"/>
          <w:lang w:val="sq-AL"/>
        </w:rPr>
        <w:t>ru</w:t>
      </w:r>
      <w:r w:rsidRPr="00B26FEC">
        <w:rPr>
          <w:b/>
          <w:spacing w:val="-1"/>
          <w:position w:val="-1"/>
          <w:sz w:val="24"/>
          <w:szCs w:val="24"/>
          <w:lang w:val="sq-AL"/>
        </w:rPr>
        <w:t>e</w:t>
      </w:r>
      <w:r w:rsidRPr="00B26FEC">
        <w:rPr>
          <w:b/>
          <w:position w:val="-1"/>
          <w:sz w:val="24"/>
          <w:szCs w:val="24"/>
          <w:lang w:val="sq-AL"/>
        </w:rPr>
        <w:t>si</w:t>
      </w:r>
      <w:r w:rsidRPr="00B26FEC">
        <w:rPr>
          <w:b/>
          <w:spacing w:val="-1"/>
          <w:position w:val="-1"/>
          <w:sz w:val="24"/>
          <w:szCs w:val="24"/>
          <w:lang w:val="sq-AL"/>
        </w:rPr>
        <w:t>t</w:t>
      </w:r>
      <w:r w:rsidRPr="00B26FEC">
        <w:rPr>
          <w:b/>
          <w:position w:val="-1"/>
          <w:sz w:val="24"/>
          <w:szCs w:val="24"/>
          <w:lang w:val="sq-AL"/>
        </w:rPr>
        <w:t>:</w:t>
      </w:r>
    </w:p>
    <w:p w:rsidR="00643442" w:rsidRPr="00B26FEC" w:rsidRDefault="00643442">
      <w:pPr>
        <w:spacing w:before="6" w:line="120" w:lineRule="exact"/>
        <w:rPr>
          <w:sz w:val="12"/>
          <w:szCs w:val="12"/>
          <w:lang w:val="sq-AL"/>
        </w:rPr>
      </w:pPr>
    </w:p>
    <w:p w:rsidR="00643442" w:rsidRPr="00B26FEC" w:rsidRDefault="00643442">
      <w:pPr>
        <w:spacing w:line="200" w:lineRule="exact"/>
        <w:rPr>
          <w:lang w:val="sq-AL"/>
        </w:rPr>
      </w:pPr>
    </w:p>
    <w:p w:rsidR="00643442" w:rsidRPr="00B26FEC" w:rsidRDefault="00643442">
      <w:pPr>
        <w:spacing w:before="3" w:line="120" w:lineRule="exact"/>
        <w:rPr>
          <w:sz w:val="12"/>
          <w:szCs w:val="12"/>
          <w:lang w:val="sq-AL"/>
        </w:rPr>
      </w:pPr>
    </w:p>
    <w:p w:rsidR="00643442" w:rsidRPr="00B26FEC" w:rsidRDefault="00643442">
      <w:pPr>
        <w:spacing w:line="200" w:lineRule="exact"/>
        <w:rPr>
          <w:lang w:val="sq-AL"/>
        </w:rPr>
      </w:pPr>
    </w:p>
    <w:p w:rsidR="00643442" w:rsidRPr="00B26FEC" w:rsidRDefault="00643442">
      <w:pPr>
        <w:spacing w:line="200" w:lineRule="exact"/>
        <w:rPr>
          <w:lang w:val="sq-AL"/>
        </w:rPr>
      </w:pPr>
    </w:p>
    <w:tbl>
      <w:tblPr>
        <w:tblStyle w:val="TableGrid"/>
        <w:tblW w:w="9447" w:type="dxa"/>
        <w:tblLayout w:type="fixed"/>
        <w:tblLook w:val="04A0"/>
      </w:tblPr>
      <w:tblGrid>
        <w:gridCol w:w="828"/>
        <w:gridCol w:w="3265"/>
        <w:gridCol w:w="1776"/>
        <w:gridCol w:w="1790"/>
        <w:gridCol w:w="1788"/>
      </w:tblGrid>
      <w:tr w:rsidR="004110F5" w:rsidTr="004110F5">
        <w:tc>
          <w:tcPr>
            <w:tcW w:w="828" w:type="dxa"/>
            <w:vMerge w:val="restart"/>
          </w:tcPr>
          <w:p w:rsidR="004110F5" w:rsidRDefault="004110F5" w:rsidP="004110F5">
            <w:pPr>
              <w:spacing w:before="13" w:line="400" w:lineRule="exact"/>
              <w:jc w:val="center"/>
              <w:rPr>
                <w:position w:val="-1"/>
                <w:sz w:val="24"/>
                <w:szCs w:val="24"/>
                <w:lang w:val="sq-AL"/>
              </w:rPr>
            </w:pPr>
            <w:r>
              <w:rPr>
                <w:position w:val="-1"/>
                <w:sz w:val="24"/>
                <w:szCs w:val="24"/>
                <w:lang w:val="sq-AL"/>
              </w:rPr>
              <w:t>Nr.</w:t>
            </w:r>
          </w:p>
        </w:tc>
        <w:tc>
          <w:tcPr>
            <w:tcW w:w="3265" w:type="dxa"/>
            <w:vMerge w:val="restart"/>
          </w:tcPr>
          <w:p w:rsidR="004110F5" w:rsidRDefault="004110F5" w:rsidP="004110F5">
            <w:pPr>
              <w:spacing w:before="13" w:line="400" w:lineRule="exact"/>
              <w:jc w:val="center"/>
              <w:rPr>
                <w:position w:val="-1"/>
                <w:sz w:val="24"/>
                <w:szCs w:val="24"/>
                <w:lang w:val="sq-AL"/>
              </w:rPr>
            </w:pPr>
            <w:r>
              <w:rPr>
                <w:position w:val="-1"/>
                <w:sz w:val="24"/>
                <w:szCs w:val="24"/>
                <w:lang w:val="sq-AL"/>
              </w:rPr>
              <w:t>Lista e akteve që dorëzohen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nil"/>
            </w:tcBorders>
          </w:tcPr>
          <w:p w:rsidR="004110F5" w:rsidRDefault="004110F5" w:rsidP="004110F5">
            <w:pPr>
              <w:spacing w:before="13" w:line="400" w:lineRule="exact"/>
              <w:jc w:val="center"/>
              <w:rPr>
                <w:position w:val="-1"/>
                <w:sz w:val="24"/>
                <w:szCs w:val="24"/>
                <w:lang w:val="sq-AL"/>
              </w:rPr>
            </w:pPr>
            <w:r>
              <w:rPr>
                <w:position w:val="-1"/>
                <w:sz w:val="24"/>
                <w:szCs w:val="24"/>
                <w:lang w:val="sq-AL"/>
              </w:rPr>
              <w:t>Numri i fletëve të dokumenteve të dorëzuar</w:t>
            </w:r>
          </w:p>
        </w:tc>
      </w:tr>
      <w:tr w:rsidR="004110F5" w:rsidTr="004110F5">
        <w:tc>
          <w:tcPr>
            <w:tcW w:w="828" w:type="dxa"/>
            <w:vMerge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3265" w:type="dxa"/>
            <w:vMerge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10F5" w:rsidRDefault="004110F5" w:rsidP="004110F5">
            <w:pPr>
              <w:spacing w:before="13" w:line="400" w:lineRule="exact"/>
              <w:jc w:val="center"/>
              <w:rPr>
                <w:position w:val="-1"/>
                <w:sz w:val="24"/>
                <w:szCs w:val="24"/>
                <w:lang w:val="sq-AL"/>
              </w:rPr>
            </w:pPr>
            <w:r>
              <w:rPr>
                <w:position w:val="-1"/>
                <w:sz w:val="24"/>
                <w:szCs w:val="24"/>
                <w:lang w:val="sq-AL"/>
              </w:rPr>
              <w:t>Origjinal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F5" w:rsidRDefault="004110F5" w:rsidP="004110F5">
            <w:pPr>
              <w:spacing w:before="13" w:line="400" w:lineRule="exact"/>
              <w:jc w:val="center"/>
              <w:rPr>
                <w:position w:val="-1"/>
                <w:sz w:val="24"/>
                <w:szCs w:val="24"/>
                <w:lang w:val="sq-AL"/>
              </w:rPr>
            </w:pPr>
            <w:r>
              <w:rPr>
                <w:position w:val="-1"/>
                <w:sz w:val="24"/>
                <w:szCs w:val="24"/>
                <w:lang w:val="sq-AL"/>
              </w:rPr>
              <w:t>Të njësuar me origjinalin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F5" w:rsidRDefault="004110F5" w:rsidP="004110F5">
            <w:pPr>
              <w:spacing w:before="13" w:line="400" w:lineRule="exact"/>
              <w:jc w:val="center"/>
              <w:rPr>
                <w:position w:val="-1"/>
                <w:sz w:val="24"/>
                <w:szCs w:val="24"/>
                <w:lang w:val="sq-AL"/>
              </w:rPr>
            </w:pPr>
            <w:r>
              <w:rPr>
                <w:position w:val="-1"/>
                <w:sz w:val="24"/>
                <w:szCs w:val="24"/>
                <w:lang w:val="sq-AL"/>
              </w:rPr>
              <w:t>Fotokopje</w:t>
            </w:r>
          </w:p>
        </w:tc>
      </w:tr>
      <w:tr w:rsidR="004110F5" w:rsidTr="004110F5">
        <w:tc>
          <w:tcPr>
            <w:tcW w:w="828" w:type="dxa"/>
          </w:tcPr>
          <w:p w:rsidR="004110F5" w:rsidRPr="004110F5" w:rsidRDefault="004110F5" w:rsidP="004110F5">
            <w:pPr>
              <w:pStyle w:val="ListParagraph"/>
              <w:numPr>
                <w:ilvl w:val="0"/>
                <w:numId w:val="2"/>
              </w:num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3265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</w:tr>
      <w:tr w:rsidR="004110F5" w:rsidTr="004110F5">
        <w:tc>
          <w:tcPr>
            <w:tcW w:w="828" w:type="dxa"/>
          </w:tcPr>
          <w:p w:rsidR="004110F5" w:rsidRPr="004110F5" w:rsidRDefault="004110F5" w:rsidP="004110F5">
            <w:pPr>
              <w:pStyle w:val="ListParagraph"/>
              <w:numPr>
                <w:ilvl w:val="0"/>
                <w:numId w:val="2"/>
              </w:num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3265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88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</w:tr>
      <w:tr w:rsidR="004110F5" w:rsidTr="004110F5">
        <w:tc>
          <w:tcPr>
            <w:tcW w:w="828" w:type="dxa"/>
          </w:tcPr>
          <w:p w:rsidR="004110F5" w:rsidRPr="004110F5" w:rsidRDefault="004110F5" w:rsidP="004110F5">
            <w:pPr>
              <w:pStyle w:val="ListParagraph"/>
              <w:numPr>
                <w:ilvl w:val="0"/>
                <w:numId w:val="2"/>
              </w:num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3265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88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</w:tr>
      <w:tr w:rsidR="004110F5" w:rsidTr="004110F5">
        <w:tc>
          <w:tcPr>
            <w:tcW w:w="828" w:type="dxa"/>
          </w:tcPr>
          <w:p w:rsidR="004110F5" w:rsidRPr="004110F5" w:rsidRDefault="004110F5" w:rsidP="004110F5">
            <w:pPr>
              <w:pStyle w:val="ListParagraph"/>
              <w:numPr>
                <w:ilvl w:val="0"/>
                <w:numId w:val="2"/>
              </w:num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3265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88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</w:tr>
      <w:tr w:rsidR="004110F5" w:rsidTr="004110F5">
        <w:tc>
          <w:tcPr>
            <w:tcW w:w="828" w:type="dxa"/>
          </w:tcPr>
          <w:p w:rsidR="004110F5" w:rsidRPr="004110F5" w:rsidRDefault="004110F5" w:rsidP="004110F5">
            <w:pPr>
              <w:pStyle w:val="ListParagraph"/>
              <w:numPr>
                <w:ilvl w:val="0"/>
                <w:numId w:val="2"/>
              </w:num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3265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88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</w:tr>
      <w:tr w:rsidR="004110F5" w:rsidTr="004110F5">
        <w:tc>
          <w:tcPr>
            <w:tcW w:w="828" w:type="dxa"/>
          </w:tcPr>
          <w:p w:rsidR="004110F5" w:rsidRPr="004110F5" w:rsidRDefault="004110F5" w:rsidP="004110F5">
            <w:pPr>
              <w:pStyle w:val="ListParagraph"/>
              <w:numPr>
                <w:ilvl w:val="0"/>
                <w:numId w:val="2"/>
              </w:num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3265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88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</w:tr>
      <w:tr w:rsidR="004110F5" w:rsidTr="004110F5">
        <w:tc>
          <w:tcPr>
            <w:tcW w:w="828" w:type="dxa"/>
          </w:tcPr>
          <w:p w:rsidR="004110F5" w:rsidRPr="004110F5" w:rsidRDefault="004110F5" w:rsidP="004110F5">
            <w:pPr>
              <w:pStyle w:val="ListParagraph"/>
              <w:numPr>
                <w:ilvl w:val="0"/>
                <w:numId w:val="2"/>
              </w:num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3265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88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</w:tr>
      <w:tr w:rsidR="004110F5" w:rsidTr="004110F5">
        <w:tc>
          <w:tcPr>
            <w:tcW w:w="828" w:type="dxa"/>
          </w:tcPr>
          <w:p w:rsidR="004110F5" w:rsidRPr="004110F5" w:rsidRDefault="004110F5" w:rsidP="004110F5">
            <w:pPr>
              <w:pStyle w:val="ListParagraph"/>
              <w:numPr>
                <w:ilvl w:val="0"/>
                <w:numId w:val="2"/>
              </w:num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3265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90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  <w:tc>
          <w:tcPr>
            <w:tcW w:w="1788" w:type="dxa"/>
          </w:tcPr>
          <w:p w:rsidR="004110F5" w:rsidRDefault="004110F5" w:rsidP="004110F5">
            <w:pPr>
              <w:spacing w:before="13" w:line="400" w:lineRule="exact"/>
              <w:rPr>
                <w:position w:val="-1"/>
                <w:sz w:val="24"/>
                <w:szCs w:val="24"/>
                <w:lang w:val="sq-AL"/>
              </w:rPr>
            </w:pPr>
          </w:p>
        </w:tc>
      </w:tr>
    </w:tbl>
    <w:p w:rsidR="0060575F" w:rsidRDefault="0060575F" w:rsidP="004110F5">
      <w:pPr>
        <w:spacing w:before="13" w:line="400" w:lineRule="exact"/>
        <w:rPr>
          <w:position w:val="-1"/>
          <w:sz w:val="24"/>
          <w:szCs w:val="24"/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643442" w:rsidRPr="0060575F" w:rsidRDefault="00643442">
      <w:pPr>
        <w:spacing w:line="200" w:lineRule="exact"/>
        <w:rPr>
          <w:lang w:val="sq-AL"/>
        </w:rPr>
      </w:pPr>
    </w:p>
    <w:p w:rsidR="00643442" w:rsidRPr="002031A9" w:rsidRDefault="004110F5" w:rsidP="002031A9">
      <w:pPr>
        <w:spacing w:before="29" w:line="260" w:lineRule="exact"/>
        <w:jc w:val="center"/>
        <w:rPr>
          <w:b/>
          <w:position w:val="-1"/>
          <w:sz w:val="28"/>
          <w:szCs w:val="28"/>
          <w:lang w:val="sq-AL"/>
        </w:rPr>
      </w:pPr>
      <w:r>
        <w:rPr>
          <w:b/>
          <w:position w:val="-1"/>
          <w:sz w:val="28"/>
          <w:szCs w:val="28"/>
          <w:lang w:val="sq-AL"/>
        </w:rPr>
        <w:t>DORËZUESI</w:t>
      </w:r>
    </w:p>
    <w:p w:rsidR="009512C9" w:rsidRDefault="009512C9" w:rsidP="002031A9">
      <w:pPr>
        <w:spacing w:before="29" w:line="260" w:lineRule="exact"/>
        <w:ind w:left="1240"/>
        <w:jc w:val="center"/>
        <w:rPr>
          <w:sz w:val="24"/>
          <w:szCs w:val="24"/>
          <w:lang w:val="sq-AL"/>
        </w:rPr>
      </w:pPr>
    </w:p>
    <w:p w:rsidR="00643442" w:rsidRPr="0060575F" w:rsidRDefault="00643442" w:rsidP="002031A9">
      <w:pPr>
        <w:spacing w:before="7" w:line="180" w:lineRule="exact"/>
        <w:jc w:val="center"/>
        <w:rPr>
          <w:sz w:val="18"/>
          <w:szCs w:val="18"/>
          <w:lang w:val="sq-AL"/>
        </w:rPr>
      </w:pPr>
    </w:p>
    <w:p w:rsidR="00643442" w:rsidRPr="0060575F" w:rsidRDefault="00643442" w:rsidP="002031A9">
      <w:pPr>
        <w:spacing w:line="200" w:lineRule="exact"/>
        <w:jc w:val="center"/>
        <w:rPr>
          <w:lang w:val="sq-AL"/>
        </w:rPr>
      </w:pPr>
    </w:p>
    <w:p w:rsidR="00643442" w:rsidRPr="0060575F" w:rsidRDefault="00B475D6" w:rsidP="002031A9">
      <w:pPr>
        <w:spacing w:line="200" w:lineRule="exact"/>
        <w:jc w:val="center"/>
        <w:rPr>
          <w:lang w:val="sq-AL"/>
        </w:rPr>
      </w:pPr>
      <w:r>
        <w:pict>
          <v:group id="_x0000_s1037" style="position:absolute;left:0;text-align:left;margin-left:211.5pt;margin-top:1.15pt;width:192pt;height:0;z-index:-251658240;mso-position-horizontal-relative:page" coordorigin="1800,849" coordsize="3840,0">
            <v:shape id="_x0000_s1038" style="position:absolute;left:1800;top:849;width:3840;height:0" coordorigin="1800,849" coordsize="3840,0" path="m1800,849r3840,e" filled="f" strokeweight=".26669mm">
              <v:path arrowok="t"/>
            </v:shape>
            <w10:wrap anchorx="page"/>
          </v:group>
        </w:pict>
      </w:r>
      <w:r w:rsidR="00B26FEC" w:rsidRPr="0060575F">
        <w:rPr>
          <w:sz w:val="16"/>
          <w:szCs w:val="16"/>
          <w:lang w:val="sq-AL"/>
        </w:rPr>
        <w:t>Em</w:t>
      </w:r>
      <w:r w:rsidR="00B26FEC" w:rsidRPr="0060575F">
        <w:rPr>
          <w:spacing w:val="-2"/>
          <w:sz w:val="16"/>
          <w:szCs w:val="16"/>
          <w:lang w:val="sq-AL"/>
        </w:rPr>
        <w:t>ë</w:t>
      </w:r>
      <w:r w:rsidR="00B26FEC" w:rsidRPr="0060575F">
        <w:rPr>
          <w:sz w:val="16"/>
          <w:szCs w:val="16"/>
          <w:lang w:val="sq-AL"/>
        </w:rPr>
        <w:t xml:space="preserve">r </w:t>
      </w:r>
      <w:r w:rsidR="00B26FEC" w:rsidRPr="0060575F">
        <w:rPr>
          <w:spacing w:val="-1"/>
          <w:sz w:val="16"/>
          <w:szCs w:val="16"/>
          <w:lang w:val="sq-AL"/>
        </w:rPr>
        <w:t>M</w:t>
      </w:r>
      <w:r w:rsidR="00B26FEC" w:rsidRPr="0060575F">
        <w:rPr>
          <w:spacing w:val="1"/>
          <w:sz w:val="16"/>
          <w:szCs w:val="16"/>
          <w:lang w:val="sq-AL"/>
        </w:rPr>
        <w:t>bi</w:t>
      </w:r>
      <w:r w:rsidR="00B26FEC" w:rsidRPr="0060575F">
        <w:rPr>
          <w:spacing w:val="-2"/>
          <w:sz w:val="16"/>
          <w:szCs w:val="16"/>
          <w:lang w:val="sq-AL"/>
        </w:rPr>
        <w:t>e</w:t>
      </w:r>
      <w:r w:rsidR="00B26FEC" w:rsidRPr="0060575F">
        <w:rPr>
          <w:sz w:val="16"/>
          <w:szCs w:val="16"/>
          <w:lang w:val="sq-AL"/>
        </w:rPr>
        <w:t>m</w:t>
      </w:r>
      <w:r w:rsidR="00B26FEC" w:rsidRPr="0060575F">
        <w:rPr>
          <w:spacing w:val="-2"/>
          <w:sz w:val="16"/>
          <w:szCs w:val="16"/>
          <w:lang w:val="sq-AL"/>
        </w:rPr>
        <w:t>ë</w:t>
      </w:r>
      <w:r w:rsidR="00B26FEC" w:rsidRPr="0060575F">
        <w:rPr>
          <w:sz w:val="16"/>
          <w:szCs w:val="16"/>
          <w:lang w:val="sq-AL"/>
        </w:rPr>
        <w:t>r /</w:t>
      </w:r>
      <w:r w:rsidR="00B26FEC" w:rsidRPr="0060575F">
        <w:rPr>
          <w:spacing w:val="2"/>
          <w:sz w:val="16"/>
          <w:szCs w:val="16"/>
          <w:lang w:val="sq-AL"/>
        </w:rPr>
        <w:t xml:space="preserve"> </w:t>
      </w:r>
      <w:r w:rsidR="00B26FEC" w:rsidRPr="0060575F">
        <w:rPr>
          <w:spacing w:val="-3"/>
          <w:sz w:val="16"/>
          <w:szCs w:val="16"/>
          <w:lang w:val="sq-AL"/>
        </w:rPr>
        <w:t>F</w:t>
      </w:r>
      <w:r w:rsidR="00B26FEC" w:rsidRPr="0060575F">
        <w:rPr>
          <w:spacing w:val="1"/>
          <w:sz w:val="16"/>
          <w:szCs w:val="16"/>
          <w:lang w:val="sq-AL"/>
        </w:rPr>
        <w:t>i</w:t>
      </w:r>
      <w:r w:rsidR="00B26FEC" w:rsidRPr="0060575F">
        <w:rPr>
          <w:spacing w:val="-1"/>
          <w:sz w:val="16"/>
          <w:szCs w:val="16"/>
          <w:lang w:val="sq-AL"/>
        </w:rPr>
        <w:t>r</w:t>
      </w:r>
      <w:r w:rsidR="00B26FEC" w:rsidRPr="0060575F">
        <w:rPr>
          <w:sz w:val="16"/>
          <w:szCs w:val="16"/>
          <w:lang w:val="sq-AL"/>
        </w:rPr>
        <w:t>më</w:t>
      </w:r>
    </w:p>
    <w:p w:rsidR="00643442" w:rsidRPr="0060575F" w:rsidRDefault="00643442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sectPr w:rsidR="009512C9" w:rsidRPr="0060575F" w:rsidSect="00643442">
      <w:type w:val="continuous"/>
      <w:pgSz w:w="12240" w:h="15840"/>
      <w:pgMar w:top="120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4EF"/>
    <w:multiLevelType w:val="multilevel"/>
    <w:tmpl w:val="238AE6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8D843DB"/>
    <w:multiLevelType w:val="hybridMultilevel"/>
    <w:tmpl w:val="B138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3442"/>
    <w:rsid w:val="002031A9"/>
    <w:rsid w:val="002D133E"/>
    <w:rsid w:val="002E334C"/>
    <w:rsid w:val="004110F5"/>
    <w:rsid w:val="0042119B"/>
    <w:rsid w:val="004631D2"/>
    <w:rsid w:val="0052279F"/>
    <w:rsid w:val="0060575F"/>
    <w:rsid w:val="00643442"/>
    <w:rsid w:val="00650426"/>
    <w:rsid w:val="006E2D87"/>
    <w:rsid w:val="007033C7"/>
    <w:rsid w:val="00853C68"/>
    <w:rsid w:val="00897B64"/>
    <w:rsid w:val="008A61BD"/>
    <w:rsid w:val="008D674E"/>
    <w:rsid w:val="00946521"/>
    <w:rsid w:val="009512C9"/>
    <w:rsid w:val="00B21EDB"/>
    <w:rsid w:val="00B26FEC"/>
    <w:rsid w:val="00B475D6"/>
    <w:rsid w:val="00CD5259"/>
    <w:rsid w:val="00E05555"/>
    <w:rsid w:val="00E0638C"/>
    <w:rsid w:val="00E3115A"/>
    <w:rsid w:val="00F14739"/>
    <w:rsid w:val="00F72A30"/>
    <w:rsid w:val="00F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</dc:creator>
  <cp:lastModifiedBy>Share</cp:lastModifiedBy>
  <cp:revision>2</cp:revision>
  <cp:lastPrinted>2016-11-14T15:39:00Z</cp:lastPrinted>
  <dcterms:created xsi:type="dcterms:W3CDTF">2018-06-20T07:13:00Z</dcterms:created>
  <dcterms:modified xsi:type="dcterms:W3CDTF">2018-06-20T07:13:00Z</dcterms:modified>
</cp:coreProperties>
</file>