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87" w:rsidRDefault="007033C7" w:rsidP="006E2D87">
      <w:pPr>
        <w:spacing w:before="57"/>
        <w:rPr>
          <w:b/>
          <w:spacing w:val="-1"/>
          <w:sz w:val="28"/>
          <w:szCs w:val="28"/>
        </w:rPr>
      </w:pPr>
      <w:r>
        <w:rPr>
          <w:b/>
          <w:noProof/>
          <w:spacing w:val="-1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64.9pt;margin-top:-4.5pt;width:180.75pt;height:99.9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6E2D87" w:rsidRPr="00F14739" w:rsidRDefault="006E2D87">
                  <w:pPr>
                    <w:rPr>
                      <w:lang w:val="it-IT"/>
                    </w:rPr>
                  </w:pPr>
                  <w:r w:rsidRPr="00F14739">
                    <w:rPr>
                      <w:lang w:val="it-IT"/>
                    </w:rPr>
                    <w:t xml:space="preserve">Nr. i Çështjes: </w:t>
                  </w:r>
                  <w:r w:rsidR="00F14739">
                    <w:rPr>
                      <w:lang w:val="it-IT"/>
                    </w:rPr>
                    <w:t xml:space="preserve"> </w:t>
                  </w:r>
                  <w:r w:rsidRPr="00F14739">
                    <w:rPr>
                      <w:lang w:val="it-IT"/>
                    </w:rPr>
                    <w:t>____________________</w:t>
                  </w:r>
                </w:p>
                <w:p w:rsidR="006E2D87" w:rsidRPr="00F14739" w:rsidRDefault="006E2D87">
                  <w:pPr>
                    <w:rPr>
                      <w:lang w:val="it-IT"/>
                    </w:rPr>
                  </w:pPr>
                </w:p>
                <w:p w:rsidR="006E2D87" w:rsidRPr="00F14739" w:rsidRDefault="006E2D87">
                  <w:pPr>
                    <w:rPr>
                      <w:lang w:val="it-IT"/>
                    </w:rPr>
                  </w:pPr>
                  <w:r w:rsidRPr="00F14739">
                    <w:rPr>
                      <w:lang w:val="it-IT"/>
                    </w:rPr>
                    <w:t>Data: ____________________________</w:t>
                  </w:r>
                </w:p>
                <w:p w:rsidR="006E2D87" w:rsidRPr="00F14739" w:rsidRDefault="006E2D87">
                  <w:pPr>
                    <w:rPr>
                      <w:lang w:val="it-IT"/>
                    </w:rPr>
                  </w:pPr>
                </w:p>
                <w:p w:rsidR="006E2D87" w:rsidRPr="00F14739" w:rsidRDefault="006E2D87">
                  <w:pPr>
                    <w:rPr>
                      <w:lang w:val="it-IT"/>
                    </w:rPr>
                  </w:pPr>
                  <w:r w:rsidRPr="00F14739">
                    <w:rPr>
                      <w:lang w:val="it-IT"/>
                    </w:rPr>
                    <w:t>Gjyqtari: _________________________</w:t>
                  </w:r>
                </w:p>
                <w:p w:rsidR="006E2D87" w:rsidRPr="00F14739" w:rsidRDefault="006E2D87">
                  <w:pPr>
                    <w:rPr>
                      <w:lang w:val="it-IT"/>
                    </w:rPr>
                  </w:pPr>
                </w:p>
                <w:p w:rsidR="006E2D87" w:rsidRDefault="006E2D87">
                  <w:proofErr w:type="spellStart"/>
                  <w:r>
                    <w:t>Sekretari</w:t>
                  </w:r>
                  <w:proofErr w:type="spellEnd"/>
                </w:p>
                <w:p w:rsidR="006E2D87" w:rsidRDefault="008A61BD">
                  <w:proofErr w:type="spellStart"/>
                  <w:r>
                    <w:t>g</w:t>
                  </w:r>
                  <w:r w:rsidR="006E2D87">
                    <w:t>jyqësor</w:t>
                  </w:r>
                  <w:proofErr w:type="spellEnd"/>
                  <w:r w:rsidR="006E2D87">
                    <w:t>:  _______________________</w:t>
                  </w:r>
                </w:p>
              </w:txbxContent>
            </v:textbox>
          </v:shape>
        </w:pict>
      </w:r>
      <w:r w:rsidR="006E2D87">
        <w:rPr>
          <w:b/>
          <w:spacing w:val="-1"/>
          <w:sz w:val="28"/>
          <w:szCs w:val="28"/>
        </w:rPr>
        <w:t xml:space="preserve">     </w:t>
      </w:r>
      <w:r w:rsidR="00B26FEC">
        <w:rPr>
          <w:b/>
          <w:spacing w:val="-1"/>
          <w:sz w:val="28"/>
          <w:szCs w:val="28"/>
        </w:rPr>
        <w:t>F</w:t>
      </w:r>
      <w:r w:rsidR="00B26FEC">
        <w:rPr>
          <w:b/>
          <w:sz w:val="28"/>
          <w:szCs w:val="28"/>
        </w:rPr>
        <w:t>O</w:t>
      </w:r>
      <w:r w:rsidR="00B26FEC">
        <w:rPr>
          <w:b/>
          <w:spacing w:val="-1"/>
          <w:sz w:val="28"/>
          <w:szCs w:val="28"/>
        </w:rPr>
        <w:t>RMU</w:t>
      </w:r>
      <w:r w:rsidR="00B26FEC">
        <w:rPr>
          <w:b/>
          <w:sz w:val="28"/>
          <w:szCs w:val="28"/>
        </w:rPr>
        <w:t>L</w:t>
      </w:r>
      <w:r w:rsidR="00B26FEC">
        <w:rPr>
          <w:b/>
          <w:spacing w:val="-1"/>
          <w:sz w:val="28"/>
          <w:szCs w:val="28"/>
        </w:rPr>
        <w:t>A</w:t>
      </w:r>
      <w:r w:rsidR="00B26FEC">
        <w:rPr>
          <w:b/>
          <w:sz w:val="28"/>
          <w:szCs w:val="28"/>
        </w:rPr>
        <w:t>R</w:t>
      </w:r>
      <w:r w:rsidR="00B26FEC">
        <w:rPr>
          <w:b/>
          <w:spacing w:val="-1"/>
          <w:sz w:val="28"/>
          <w:szCs w:val="28"/>
        </w:rPr>
        <w:t xml:space="preserve"> D</w:t>
      </w:r>
      <w:r w:rsidR="00B26FEC">
        <w:rPr>
          <w:b/>
          <w:sz w:val="28"/>
          <w:szCs w:val="28"/>
        </w:rPr>
        <w:t>EKL</w:t>
      </w:r>
      <w:r w:rsidR="00B26FEC">
        <w:rPr>
          <w:b/>
          <w:spacing w:val="-1"/>
          <w:sz w:val="28"/>
          <w:szCs w:val="28"/>
        </w:rPr>
        <w:t>AR</w:t>
      </w:r>
      <w:r w:rsidR="00B26FEC">
        <w:rPr>
          <w:b/>
          <w:spacing w:val="1"/>
          <w:sz w:val="28"/>
          <w:szCs w:val="28"/>
        </w:rPr>
        <w:t>I</w:t>
      </w:r>
      <w:r w:rsidR="00B26FEC">
        <w:rPr>
          <w:b/>
          <w:spacing w:val="-1"/>
          <w:sz w:val="28"/>
          <w:szCs w:val="28"/>
        </w:rPr>
        <w:t>MI</w:t>
      </w:r>
      <w:r w:rsidR="009512C9">
        <w:rPr>
          <w:b/>
          <w:spacing w:val="-1"/>
          <w:sz w:val="28"/>
          <w:szCs w:val="28"/>
        </w:rPr>
        <w:t xml:space="preserve"> </w:t>
      </w:r>
    </w:p>
    <w:p w:rsidR="006E2D87" w:rsidRDefault="006E2D87" w:rsidP="006E2D87">
      <w:pPr>
        <w:spacing w:before="57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</w:t>
      </w:r>
      <w:r w:rsidR="009512C9">
        <w:rPr>
          <w:b/>
          <w:spacing w:val="-1"/>
          <w:sz w:val="28"/>
          <w:szCs w:val="28"/>
        </w:rPr>
        <w:t xml:space="preserve">PËR NJOFTIMIN E AKTEVE </w:t>
      </w:r>
    </w:p>
    <w:p w:rsidR="0060575F" w:rsidRDefault="006E2D87" w:rsidP="006E2D87">
      <w:pPr>
        <w:spacing w:before="57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</w:t>
      </w:r>
      <w:r w:rsidR="0052279F">
        <w:rPr>
          <w:b/>
          <w:spacing w:val="-1"/>
          <w:sz w:val="28"/>
          <w:szCs w:val="28"/>
        </w:rPr>
        <w:t>PADITËSIT</w:t>
      </w:r>
    </w:p>
    <w:p w:rsidR="002031A9" w:rsidRPr="00CD5259" w:rsidRDefault="002031A9" w:rsidP="009512C9">
      <w:pPr>
        <w:spacing w:before="57"/>
        <w:jc w:val="center"/>
        <w:rPr>
          <w:spacing w:val="-1"/>
          <w:sz w:val="28"/>
          <w:szCs w:val="28"/>
        </w:rPr>
      </w:pPr>
    </w:p>
    <w:p w:rsidR="00643442" w:rsidRDefault="00643442">
      <w:pPr>
        <w:spacing w:before="2" w:line="240" w:lineRule="exact"/>
        <w:rPr>
          <w:sz w:val="24"/>
          <w:szCs w:val="24"/>
        </w:rPr>
      </w:pPr>
    </w:p>
    <w:p w:rsidR="00643442" w:rsidRPr="00B26FEC" w:rsidRDefault="00B26FEC" w:rsidP="0060575F">
      <w:pPr>
        <w:spacing w:line="260" w:lineRule="exact"/>
        <w:rPr>
          <w:sz w:val="24"/>
          <w:szCs w:val="24"/>
          <w:lang w:val="sq-AL"/>
        </w:rPr>
      </w:pPr>
      <w:r w:rsidRPr="00B26FEC">
        <w:rPr>
          <w:b/>
          <w:spacing w:val="1"/>
          <w:position w:val="-1"/>
          <w:sz w:val="24"/>
          <w:szCs w:val="24"/>
          <w:lang w:val="sq-AL"/>
        </w:rPr>
        <w:t>T</w:t>
      </w:r>
      <w:r w:rsidRPr="00B26FEC">
        <w:rPr>
          <w:b/>
          <w:position w:val="-1"/>
          <w:sz w:val="24"/>
          <w:szCs w:val="24"/>
          <w:lang w:val="sq-AL"/>
        </w:rPr>
        <w:t>ë</w:t>
      </w:r>
      <w:r w:rsidRPr="00B26FEC">
        <w:rPr>
          <w:b/>
          <w:spacing w:val="-1"/>
          <w:position w:val="-1"/>
          <w:sz w:val="24"/>
          <w:szCs w:val="24"/>
          <w:lang w:val="sq-AL"/>
        </w:rPr>
        <w:t xml:space="preserve"> </w:t>
      </w:r>
      <w:r w:rsidRPr="00B26FEC">
        <w:rPr>
          <w:b/>
          <w:spacing w:val="1"/>
          <w:position w:val="-1"/>
          <w:sz w:val="24"/>
          <w:szCs w:val="24"/>
          <w:lang w:val="sq-AL"/>
        </w:rPr>
        <w:t>dh</w:t>
      </w:r>
      <w:r w:rsidRPr="00B26FEC">
        <w:rPr>
          <w:b/>
          <w:spacing w:val="-1"/>
          <w:position w:val="-1"/>
          <w:sz w:val="24"/>
          <w:szCs w:val="24"/>
          <w:lang w:val="sq-AL"/>
        </w:rPr>
        <w:t>ë</w:t>
      </w:r>
      <w:r w:rsidRPr="00B26FEC">
        <w:rPr>
          <w:b/>
          <w:spacing w:val="1"/>
          <w:position w:val="-1"/>
          <w:sz w:val="24"/>
          <w:szCs w:val="24"/>
          <w:lang w:val="sq-AL"/>
        </w:rPr>
        <w:t>n</w:t>
      </w:r>
      <w:r w:rsidRPr="00B26FEC">
        <w:rPr>
          <w:b/>
          <w:position w:val="-1"/>
          <w:sz w:val="24"/>
          <w:szCs w:val="24"/>
          <w:lang w:val="sq-AL"/>
        </w:rPr>
        <w:t>at</w:t>
      </w:r>
      <w:r w:rsidRPr="00B26FEC">
        <w:rPr>
          <w:b/>
          <w:spacing w:val="-1"/>
          <w:position w:val="-1"/>
          <w:sz w:val="24"/>
          <w:szCs w:val="24"/>
          <w:lang w:val="sq-AL"/>
        </w:rPr>
        <w:t xml:space="preserve"> </w:t>
      </w:r>
      <w:r w:rsidRPr="00B26FEC">
        <w:rPr>
          <w:b/>
          <w:position w:val="-1"/>
          <w:sz w:val="24"/>
          <w:szCs w:val="24"/>
          <w:lang w:val="sq-AL"/>
        </w:rPr>
        <w:t>e</w:t>
      </w:r>
      <w:r w:rsidRPr="00B26FEC">
        <w:rPr>
          <w:b/>
          <w:spacing w:val="-1"/>
          <w:position w:val="-1"/>
          <w:sz w:val="24"/>
          <w:szCs w:val="24"/>
          <w:lang w:val="sq-AL"/>
        </w:rPr>
        <w:t xml:space="preserve"> </w:t>
      </w:r>
      <w:r w:rsidRPr="00B26FEC">
        <w:rPr>
          <w:b/>
          <w:spacing w:val="1"/>
          <w:position w:val="-1"/>
          <w:sz w:val="24"/>
          <w:szCs w:val="24"/>
          <w:lang w:val="sq-AL"/>
        </w:rPr>
        <w:t>d</w:t>
      </w:r>
      <w:r w:rsidRPr="00B26FEC">
        <w:rPr>
          <w:b/>
          <w:spacing w:val="-1"/>
          <w:position w:val="-1"/>
          <w:sz w:val="24"/>
          <w:szCs w:val="24"/>
          <w:lang w:val="sq-AL"/>
        </w:rPr>
        <w:t>e</w:t>
      </w:r>
      <w:r w:rsidRPr="00B26FEC">
        <w:rPr>
          <w:b/>
          <w:spacing w:val="1"/>
          <w:position w:val="-1"/>
          <w:sz w:val="24"/>
          <w:szCs w:val="24"/>
          <w:lang w:val="sq-AL"/>
        </w:rPr>
        <w:t>k</w:t>
      </w:r>
      <w:r w:rsidRPr="00B26FEC">
        <w:rPr>
          <w:b/>
          <w:position w:val="-1"/>
          <w:sz w:val="24"/>
          <w:szCs w:val="24"/>
          <w:lang w:val="sq-AL"/>
        </w:rPr>
        <w:t>la</w:t>
      </w:r>
      <w:r w:rsidRPr="00B26FEC">
        <w:rPr>
          <w:b/>
          <w:spacing w:val="1"/>
          <w:position w:val="-1"/>
          <w:sz w:val="24"/>
          <w:szCs w:val="24"/>
          <w:lang w:val="sq-AL"/>
        </w:rPr>
        <w:t>ru</w:t>
      </w:r>
      <w:r w:rsidRPr="00B26FEC">
        <w:rPr>
          <w:b/>
          <w:spacing w:val="-1"/>
          <w:position w:val="-1"/>
          <w:sz w:val="24"/>
          <w:szCs w:val="24"/>
          <w:lang w:val="sq-AL"/>
        </w:rPr>
        <w:t>e</w:t>
      </w:r>
      <w:r w:rsidRPr="00B26FEC">
        <w:rPr>
          <w:b/>
          <w:position w:val="-1"/>
          <w:sz w:val="24"/>
          <w:szCs w:val="24"/>
          <w:lang w:val="sq-AL"/>
        </w:rPr>
        <w:t>si</w:t>
      </w:r>
      <w:r w:rsidRPr="00B26FEC">
        <w:rPr>
          <w:b/>
          <w:spacing w:val="-1"/>
          <w:position w:val="-1"/>
          <w:sz w:val="24"/>
          <w:szCs w:val="24"/>
          <w:lang w:val="sq-AL"/>
        </w:rPr>
        <w:t>t</w:t>
      </w:r>
      <w:r w:rsidRPr="00B26FEC">
        <w:rPr>
          <w:b/>
          <w:position w:val="-1"/>
          <w:sz w:val="24"/>
          <w:szCs w:val="24"/>
          <w:lang w:val="sq-AL"/>
        </w:rPr>
        <w:t>:</w:t>
      </w:r>
    </w:p>
    <w:p w:rsidR="00643442" w:rsidRPr="00B26FEC" w:rsidRDefault="00643442">
      <w:pPr>
        <w:spacing w:before="6" w:line="120" w:lineRule="exact"/>
        <w:rPr>
          <w:sz w:val="12"/>
          <w:szCs w:val="12"/>
          <w:lang w:val="sq-AL"/>
        </w:rPr>
      </w:pPr>
    </w:p>
    <w:p w:rsidR="00643442" w:rsidRPr="00B26FEC" w:rsidRDefault="00643442">
      <w:pPr>
        <w:spacing w:line="200" w:lineRule="exact"/>
        <w:rPr>
          <w:lang w:val="sq-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4788"/>
      </w:tblGrid>
      <w:tr w:rsidR="00643442" w:rsidRPr="00B26FEC" w:rsidTr="0060575F">
        <w:trPr>
          <w:trHeight w:hRule="exact" w:val="1269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42" w:rsidRDefault="00643442">
            <w:pPr>
              <w:spacing w:before="7" w:line="260" w:lineRule="exact"/>
              <w:rPr>
                <w:sz w:val="26"/>
                <w:szCs w:val="26"/>
                <w:lang w:val="sq-AL"/>
              </w:rPr>
            </w:pPr>
          </w:p>
          <w:p w:rsidR="0060575F" w:rsidRPr="00B26FEC" w:rsidRDefault="0060575F">
            <w:pPr>
              <w:spacing w:before="7" w:line="260" w:lineRule="exact"/>
              <w:rPr>
                <w:sz w:val="26"/>
                <w:szCs w:val="26"/>
                <w:lang w:val="sq-AL"/>
              </w:rPr>
            </w:pPr>
          </w:p>
          <w:p w:rsidR="00643442" w:rsidRPr="00CD5259" w:rsidRDefault="0060575F">
            <w:pPr>
              <w:ind w:left="102"/>
              <w:rPr>
                <w:b/>
                <w:sz w:val="24"/>
                <w:szCs w:val="24"/>
                <w:lang w:val="sq-AL"/>
              </w:rPr>
            </w:pPr>
            <w:r w:rsidRPr="00CD5259">
              <w:rPr>
                <w:b/>
                <w:sz w:val="24"/>
                <w:szCs w:val="24"/>
                <w:lang w:val="sq-AL"/>
              </w:rPr>
              <w:t>Emri, Mbiemri:</w:t>
            </w:r>
          </w:p>
          <w:p w:rsidR="0060575F" w:rsidRDefault="0060575F">
            <w:pPr>
              <w:ind w:left="102"/>
              <w:rPr>
                <w:sz w:val="24"/>
                <w:szCs w:val="24"/>
                <w:lang w:val="sq-AL"/>
              </w:rPr>
            </w:pPr>
          </w:p>
          <w:p w:rsidR="0060575F" w:rsidRPr="00B26FEC" w:rsidRDefault="0060575F">
            <w:pPr>
              <w:ind w:left="102"/>
              <w:rPr>
                <w:sz w:val="24"/>
                <w:szCs w:val="24"/>
                <w:lang w:val="sq-AL"/>
              </w:rPr>
            </w:pP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42" w:rsidRDefault="00643442">
            <w:pPr>
              <w:rPr>
                <w:lang w:val="sq-AL"/>
              </w:rPr>
            </w:pPr>
          </w:p>
          <w:p w:rsidR="0060575F" w:rsidRPr="00B26FEC" w:rsidRDefault="0060575F">
            <w:pPr>
              <w:rPr>
                <w:lang w:val="sq-AL"/>
              </w:rPr>
            </w:pPr>
          </w:p>
        </w:tc>
      </w:tr>
      <w:tr w:rsidR="00643442" w:rsidRPr="00B26FEC" w:rsidTr="0060575F">
        <w:trPr>
          <w:trHeight w:hRule="exact" w:val="1260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42" w:rsidRDefault="00643442">
            <w:pPr>
              <w:spacing w:before="7" w:line="260" w:lineRule="exact"/>
              <w:rPr>
                <w:sz w:val="26"/>
                <w:szCs w:val="26"/>
                <w:lang w:val="sq-AL"/>
              </w:rPr>
            </w:pPr>
          </w:p>
          <w:p w:rsidR="0060575F" w:rsidRPr="00B26FEC" w:rsidRDefault="0060575F">
            <w:pPr>
              <w:spacing w:before="7" w:line="260" w:lineRule="exact"/>
              <w:rPr>
                <w:sz w:val="26"/>
                <w:szCs w:val="26"/>
                <w:lang w:val="sq-AL"/>
              </w:rPr>
            </w:pPr>
          </w:p>
          <w:p w:rsidR="00643442" w:rsidRPr="00CD5259" w:rsidRDefault="0060575F">
            <w:pPr>
              <w:ind w:left="102"/>
              <w:rPr>
                <w:b/>
                <w:sz w:val="24"/>
                <w:szCs w:val="24"/>
                <w:lang w:val="sq-AL"/>
              </w:rPr>
            </w:pPr>
            <w:r w:rsidRPr="00CD5259">
              <w:rPr>
                <w:b/>
                <w:sz w:val="24"/>
                <w:szCs w:val="24"/>
                <w:lang w:val="sq-AL"/>
              </w:rPr>
              <w:t>Adresa:</w:t>
            </w:r>
          </w:p>
          <w:p w:rsidR="0060575F" w:rsidRPr="00B26FEC" w:rsidRDefault="0060575F">
            <w:pPr>
              <w:ind w:left="102"/>
              <w:rPr>
                <w:sz w:val="24"/>
                <w:szCs w:val="24"/>
                <w:lang w:val="sq-AL"/>
              </w:rPr>
            </w:pP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42" w:rsidRPr="00B26FEC" w:rsidRDefault="00643442">
            <w:pPr>
              <w:rPr>
                <w:lang w:val="sq-AL"/>
              </w:rPr>
            </w:pPr>
          </w:p>
        </w:tc>
      </w:tr>
      <w:tr w:rsidR="00643442" w:rsidRPr="00B26FEC" w:rsidTr="0060575F">
        <w:trPr>
          <w:trHeight w:hRule="exact" w:val="1260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42" w:rsidRPr="00B26FEC" w:rsidRDefault="00643442">
            <w:pPr>
              <w:spacing w:before="7" w:line="260" w:lineRule="exact"/>
              <w:rPr>
                <w:sz w:val="26"/>
                <w:szCs w:val="26"/>
                <w:lang w:val="sq-AL"/>
              </w:rPr>
            </w:pPr>
          </w:p>
          <w:p w:rsidR="0060575F" w:rsidRDefault="0060575F" w:rsidP="00B26FEC">
            <w:pPr>
              <w:ind w:left="102"/>
              <w:rPr>
                <w:sz w:val="24"/>
                <w:szCs w:val="24"/>
                <w:lang w:val="sq-AL"/>
              </w:rPr>
            </w:pPr>
          </w:p>
          <w:p w:rsidR="00643442" w:rsidRPr="00CD5259" w:rsidRDefault="0060575F" w:rsidP="00B26FEC">
            <w:pPr>
              <w:ind w:left="102"/>
              <w:rPr>
                <w:b/>
                <w:sz w:val="24"/>
                <w:szCs w:val="24"/>
                <w:lang w:val="sq-AL"/>
              </w:rPr>
            </w:pPr>
            <w:r w:rsidRPr="00CD5259">
              <w:rPr>
                <w:b/>
                <w:sz w:val="24"/>
                <w:szCs w:val="24"/>
                <w:lang w:val="sq-AL"/>
              </w:rPr>
              <w:t>Nr. Telefoni:</w:t>
            </w:r>
          </w:p>
          <w:p w:rsidR="0060575F" w:rsidRPr="00B26FEC" w:rsidRDefault="0060575F" w:rsidP="00B26FEC">
            <w:pPr>
              <w:ind w:left="102"/>
              <w:rPr>
                <w:sz w:val="24"/>
                <w:szCs w:val="24"/>
                <w:lang w:val="sq-AL"/>
              </w:rPr>
            </w:pP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42" w:rsidRPr="00B26FEC" w:rsidRDefault="00643442">
            <w:pPr>
              <w:rPr>
                <w:lang w:val="sq-AL"/>
              </w:rPr>
            </w:pPr>
          </w:p>
        </w:tc>
      </w:tr>
      <w:tr w:rsidR="00643442" w:rsidRPr="00B26FEC" w:rsidTr="0060575F">
        <w:trPr>
          <w:trHeight w:hRule="exact" w:val="1440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42" w:rsidRDefault="00643442">
            <w:pPr>
              <w:ind w:left="102"/>
              <w:rPr>
                <w:sz w:val="26"/>
                <w:szCs w:val="26"/>
                <w:lang w:val="sq-AL"/>
              </w:rPr>
            </w:pPr>
          </w:p>
          <w:p w:rsidR="0060575F" w:rsidRDefault="0060575F">
            <w:pPr>
              <w:ind w:left="102"/>
              <w:rPr>
                <w:sz w:val="26"/>
                <w:szCs w:val="26"/>
                <w:lang w:val="sq-AL"/>
              </w:rPr>
            </w:pPr>
          </w:p>
          <w:p w:rsidR="0060575F" w:rsidRPr="00CD5259" w:rsidRDefault="0060575F">
            <w:pPr>
              <w:ind w:left="102"/>
              <w:rPr>
                <w:b/>
                <w:sz w:val="24"/>
                <w:szCs w:val="24"/>
                <w:lang w:val="sq-AL"/>
              </w:rPr>
            </w:pPr>
            <w:r w:rsidRPr="00CD5259">
              <w:rPr>
                <w:b/>
                <w:sz w:val="26"/>
                <w:szCs w:val="26"/>
                <w:lang w:val="sq-AL"/>
              </w:rPr>
              <w:t>E-</w:t>
            </w:r>
            <w:proofErr w:type="spellStart"/>
            <w:r w:rsidRPr="00CD5259">
              <w:rPr>
                <w:b/>
                <w:sz w:val="26"/>
                <w:szCs w:val="26"/>
                <w:lang w:val="sq-AL"/>
              </w:rPr>
              <w:t>Mail</w:t>
            </w:r>
            <w:proofErr w:type="spellEnd"/>
            <w:r w:rsidRPr="00CD5259">
              <w:rPr>
                <w:b/>
                <w:sz w:val="26"/>
                <w:szCs w:val="26"/>
                <w:lang w:val="sq-AL"/>
              </w:rPr>
              <w:t>: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442" w:rsidRPr="00B26FEC" w:rsidRDefault="00643442">
            <w:pPr>
              <w:rPr>
                <w:lang w:val="sq-AL"/>
              </w:rPr>
            </w:pPr>
          </w:p>
        </w:tc>
      </w:tr>
    </w:tbl>
    <w:p w:rsidR="00643442" w:rsidRPr="00B26FEC" w:rsidRDefault="00643442">
      <w:pPr>
        <w:spacing w:before="3" w:line="120" w:lineRule="exact"/>
        <w:rPr>
          <w:sz w:val="12"/>
          <w:szCs w:val="12"/>
          <w:lang w:val="sq-AL"/>
        </w:rPr>
      </w:pPr>
    </w:p>
    <w:p w:rsidR="00643442" w:rsidRPr="00B26FEC" w:rsidRDefault="00643442">
      <w:pPr>
        <w:spacing w:line="200" w:lineRule="exact"/>
        <w:rPr>
          <w:lang w:val="sq-AL"/>
        </w:rPr>
      </w:pPr>
    </w:p>
    <w:p w:rsidR="00643442" w:rsidRPr="00B26FEC" w:rsidRDefault="00643442">
      <w:pPr>
        <w:spacing w:line="200" w:lineRule="exact"/>
        <w:rPr>
          <w:lang w:val="sq-AL"/>
        </w:rPr>
      </w:pPr>
    </w:p>
    <w:p w:rsidR="009512C9" w:rsidRPr="00B26FEC" w:rsidRDefault="009512C9" w:rsidP="0060575F">
      <w:pPr>
        <w:spacing w:before="13" w:line="400" w:lineRule="exact"/>
        <w:jc w:val="both"/>
        <w:rPr>
          <w:position w:val="-1"/>
          <w:sz w:val="24"/>
          <w:szCs w:val="24"/>
          <w:lang w:val="sq-AL"/>
        </w:rPr>
      </w:pPr>
      <w:r w:rsidRPr="00B26FEC">
        <w:rPr>
          <w:position w:val="-1"/>
          <w:sz w:val="24"/>
          <w:szCs w:val="24"/>
          <w:lang w:val="sq-AL"/>
        </w:rPr>
        <w:t>Unë _______________________________ d</w:t>
      </w:r>
      <w:r w:rsidR="00B26FEC" w:rsidRPr="00B26FEC">
        <w:rPr>
          <w:spacing w:val="-1"/>
          <w:position w:val="-1"/>
          <w:sz w:val="24"/>
          <w:szCs w:val="24"/>
          <w:lang w:val="sq-AL"/>
        </w:rPr>
        <w:t>e</w:t>
      </w:r>
      <w:r w:rsidR="00B26FEC" w:rsidRPr="00B26FEC">
        <w:rPr>
          <w:position w:val="-1"/>
          <w:sz w:val="24"/>
          <w:szCs w:val="24"/>
          <w:lang w:val="sq-AL"/>
        </w:rPr>
        <w:t>kl</w:t>
      </w:r>
      <w:r w:rsidR="00B26FEC" w:rsidRPr="00B26FEC">
        <w:rPr>
          <w:spacing w:val="-1"/>
          <w:position w:val="-1"/>
          <w:sz w:val="24"/>
          <w:szCs w:val="24"/>
          <w:lang w:val="sq-AL"/>
        </w:rPr>
        <w:t>ar</w:t>
      </w:r>
      <w:r w:rsidR="00B26FEC" w:rsidRPr="00B26FEC">
        <w:rPr>
          <w:position w:val="-1"/>
          <w:sz w:val="24"/>
          <w:szCs w:val="24"/>
          <w:lang w:val="sq-AL"/>
        </w:rPr>
        <w:t xml:space="preserve">oj </w:t>
      </w:r>
      <w:r w:rsidRPr="00B26FEC">
        <w:rPr>
          <w:position w:val="-1"/>
          <w:sz w:val="24"/>
          <w:szCs w:val="24"/>
          <w:lang w:val="sq-AL"/>
        </w:rPr>
        <w:t>se jap pë</w:t>
      </w:r>
      <w:r w:rsidR="00B26FEC">
        <w:rPr>
          <w:position w:val="-1"/>
          <w:sz w:val="24"/>
          <w:szCs w:val="24"/>
          <w:lang w:val="sq-AL"/>
        </w:rPr>
        <w:t>l</w:t>
      </w:r>
      <w:r w:rsidRPr="00B26FEC">
        <w:rPr>
          <w:position w:val="-1"/>
          <w:sz w:val="24"/>
          <w:szCs w:val="24"/>
          <w:lang w:val="sq-AL"/>
        </w:rPr>
        <w:t>qimin tim për t</w:t>
      </w:r>
      <w:r w:rsidR="0060575F">
        <w:rPr>
          <w:position w:val="-1"/>
          <w:sz w:val="24"/>
          <w:szCs w:val="24"/>
          <w:lang w:val="sq-AL"/>
        </w:rPr>
        <w:t>'</w:t>
      </w:r>
      <w:r w:rsidRPr="00B26FEC">
        <w:rPr>
          <w:position w:val="-1"/>
          <w:sz w:val="24"/>
          <w:szCs w:val="24"/>
          <w:lang w:val="sq-AL"/>
        </w:rPr>
        <w:t xml:space="preserve">u njoftuar lidhur me </w:t>
      </w:r>
      <w:r w:rsidR="0060575F">
        <w:rPr>
          <w:position w:val="-1"/>
          <w:sz w:val="24"/>
          <w:szCs w:val="24"/>
          <w:lang w:val="sq-AL"/>
        </w:rPr>
        <w:t>çdo komunikim të gjykatës, përfshirë njoftimin e seancave gjyqësore dhe vendimet e gjykatës, nëpërmjet mënyrës/mënyrave të mëposhtme</w:t>
      </w:r>
      <w:r w:rsidR="00B26FEC" w:rsidRPr="00B26FEC">
        <w:rPr>
          <w:position w:val="-1"/>
          <w:sz w:val="24"/>
          <w:szCs w:val="24"/>
          <w:lang w:val="sq-AL"/>
        </w:rPr>
        <w:t>:</w:t>
      </w:r>
    </w:p>
    <w:p w:rsidR="0060575F" w:rsidRDefault="0060575F">
      <w:pPr>
        <w:spacing w:before="13" w:line="400" w:lineRule="exact"/>
        <w:ind w:left="220"/>
        <w:rPr>
          <w:position w:val="-1"/>
          <w:sz w:val="24"/>
          <w:szCs w:val="24"/>
          <w:lang w:val="sq-AL"/>
        </w:rPr>
      </w:pPr>
    </w:p>
    <w:p w:rsidR="00643442" w:rsidRPr="0060575F" w:rsidRDefault="007033C7" w:rsidP="0060575F">
      <w:pPr>
        <w:spacing w:before="13" w:line="400" w:lineRule="exact"/>
        <w:rPr>
          <w:b/>
          <w:sz w:val="28"/>
          <w:szCs w:val="28"/>
          <w:lang w:val="sq-AL"/>
        </w:rPr>
      </w:pPr>
      <w:r w:rsidRPr="007033C7">
        <w:rPr>
          <w:b/>
          <w:noProof/>
          <w:position w:val="-1"/>
          <w:sz w:val="28"/>
          <w:szCs w:val="28"/>
          <w:u w:val="single" w:color="000000"/>
        </w:rPr>
        <w:pict>
          <v:rect id="_x0000_s1039" style="position:absolute;margin-left:49.25pt;margin-top:7.45pt;width:11.25pt;height:11.25pt;z-index:251659264"/>
        </w:pict>
      </w:r>
      <w:r w:rsidRPr="007033C7">
        <w:rPr>
          <w:b/>
          <w:noProof/>
          <w:position w:val="-1"/>
          <w:sz w:val="28"/>
          <w:szCs w:val="28"/>
          <w:u w:val="single" w:color="000000"/>
        </w:rPr>
        <w:pict>
          <v:rect id="_x0000_s1040" style="position:absolute;margin-left:253.25pt;margin-top:7.45pt;width:11.25pt;height:11.25pt;z-index:251660288"/>
        </w:pict>
      </w:r>
      <w:r w:rsidRPr="007033C7">
        <w:rPr>
          <w:b/>
          <w:noProof/>
          <w:position w:val="-1"/>
          <w:sz w:val="28"/>
          <w:szCs w:val="28"/>
          <w:u w:val="single" w:color="000000"/>
        </w:rPr>
        <w:pict>
          <v:rect id="_x0000_s1041" style="position:absolute;margin-left:441.5pt;margin-top:7.45pt;width:11.25pt;height:11.25pt;z-index:251661312"/>
        </w:pict>
      </w:r>
      <w:r w:rsidR="004631D2">
        <w:rPr>
          <w:b/>
          <w:position w:val="-1"/>
          <w:sz w:val="28"/>
          <w:szCs w:val="28"/>
          <w:u w:val="single" w:color="000000"/>
          <w:lang w:val="sq-AL"/>
        </w:rPr>
        <w:t>Adresë</w:t>
      </w:r>
      <w:r w:rsidR="0060575F" w:rsidRPr="0060575F">
        <w:rPr>
          <w:b/>
          <w:position w:val="-1"/>
          <w:sz w:val="28"/>
          <w:szCs w:val="28"/>
          <w:lang w:val="sq-AL"/>
        </w:rPr>
        <w:t>:</w:t>
      </w:r>
      <w:r w:rsidR="0060575F">
        <w:rPr>
          <w:b/>
          <w:position w:val="-1"/>
          <w:sz w:val="28"/>
          <w:szCs w:val="28"/>
          <w:lang w:val="sq-AL"/>
        </w:rPr>
        <w:t xml:space="preserve"> </w:t>
      </w:r>
      <w:r w:rsidR="00B26FEC" w:rsidRPr="0060575F">
        <w:rPr>
          <w:b/>
          <w:position w:val="-1"/>
          <w:sz w:val="28"/>
          <w:szCs w:val="28"/>
          <w:lang w:val="sq-AL"/>
        </w:rPr>
        <w:t xml:space="preserve"> </w:t>
      </w:r>
      <w:r w:rsidR="004631D2">
        <w:rPr>
          <w:b/>
          <w:position w:val="-1"/>
          <w:sz w:val="28"/>
          <w:szCs w:val="28"/>
          <w:lang w:val="sq-AL"/>
        </w:rPr>
        <w:t xml:space="preserve">   </w:t>
      </w:r>
      <w:r w:rsidR="00B26FEC" w:rsidRPr="0060575F">
        <w:rPr>
          <w:b/>
          <w:position w:val="-1"/>
          <w:sz w:val="28"/>
          <w:szCs w:val="28"/>
          <w:lang w:val="sq-AL"/>
        </w:rPr>
        <w:t xml:space="preserve">          </w:t>
      </w:r>
      <w:r w:rsidR="00B26FEC" w:rsidRPr="0060575F">
        <w:rPr>
          <w:b/>
          <w:spacing w:val="12"/>
          <w:position w:val="-1"/>
          <w:sz w:val="28"/>
          <w:szCs w:val="28"/>
          <w:lang w:val="sq-AL"/>
        </w:rPr>
        <w:t xml:space="preserve"> </w:t>
      </w:r>
      <w:r w:rsidR="009512C9" w:rsidRPr="0060575F">
        <w:rPr>
          <w:b/>
          <w:spacing w:val="12"/>
          <w:position w:val="-1"/>
          <w:sz w:val="28"/>
          <w:szCs w:val="28"/>
          <w:lang w:val="sq-AL"/>
        </w:rPr>
        <w:t xml:space="preserve">       </w:t>
      </w:r>
      <w:r w:rsidR="00CD5259">
        <w:rPr>
          <w:b/>
          <w:spacing w:val="12"/>
          <w:position w:val="-1"/>
          <w:sz w:val="28"/>
          <w:szCs w:val="28"/>
          <w:lang w:val="sq-AL"/>
        </w:rPr>
        <w:t xml:space="preserve"> </w:t>
      </w:r>
      <w:r w:rsidR="009512C9" w:rsidRPr="0060575F">
        <w:rPr>
          <w:b/>
          <w:spacing w:val="12"/>
          <w:position w:val="-1"/>
          <w:sz w:val="28"/>
          <w:szCs w:val="28"/>
          <w:lang w:val="sq-AL"/>
        </w:rPr>
        <w:t xml:space="preserve">  </w:t>
      </w:r>
      <w:r w:rsidR="0060575F" w:rsidRPr="0060575F">
        <w:rPr>
          <w:b/>
          <w:spacing w:val="12"/>
          <w:position w:val="-1"/>
          <w:sz w:val="28"/>
          <w:szCs w:val="28"/>
          <w:lang w:val="sq-AL"/>
        </w:rPr>
        <w:t xml:space="preserve">    </w:t>
      </w:r>
      <w:r w:rsidR="009512C9" w:rsidRPr="0060575F">
        <w:rPr>
          <w:b/>
          <w:spacing w:val="12"/>
          <w:position w:val="-1"/>
          <w:sz w:val="28"/>
          <w:szCs w:val="28"/>
          <w:lang w:val="sq-AL"/>
        </w:rPr>
        <w:t xml:space="preserve">  </w:t>
      </w:r>
      <w:r w:rsidR="004631D2">
        <w:rPr>
          <w:b/>
          <w:spacing w:val="12"/>
          <w:position w:val="-1"/>
          <w:sz w:val="28"/>
          <w:szCs w:val="28"/>
          <w:u w:val="single"/>
          <w:lang w:val="sq-AL"/>
        </w:rPr>
        <w:t>Nr.Telefoni</w:t>
      </w:r>
      <w:r w:rsidR="0060575F" w:rsidRPr="0060575F">
        <w:rPr>
          <w:b/>
          <w:spacing w:val="12"/>
          <w:position w:val="-1"/>
          <w:sz w:val="28"/>
          <w:szCs w:val="28"/>
          <w:lang w:val="sq-AL"/>
        </w:rPr>
        <w:t xml:space="preserve">: </w:t>
      </w:r>
      <w:r w:rsidR="00B26FEC" w:rsidRPr="0060575F">
        <w:rPr>
          <w:b/>
          <w:position w:val="-1"/>
          <w:sz w:val="28"/>
          <w:szCs w:val="28"/>
          <w:lang w:val="sq-AL"/>
        </w:rPr>
        <w:t xml:space="preserve">  </w:t>
      </w:r>
      <w:r w:rsidR="009512C9" w:rsidRPr="0060575F">
        <w:rPr>
          <w:b/>
          <w:position w:val="-1"/>
          <w:sz w:val="28"/>
          <w:szCs w:val="28"/>
          <w:lang w:val="sq-AL"/>
        </w:rPr>
        <w:tab/>
        <w:t xml:space="preserve">              </w:t>
      </w:r>
      <w:r w:rsidR="0060575F" w:rsidRPr="0060575F">
        <w:rPr>
          <w:b/>
          <w:position w:val="-1"/>
          <w:sz w:val="28"/>
          <w:szCs w:val="28"/>
          <w:lang w:val="sq-AL"/>
        </w:rPr>
        <w:t xml:space="preserve">        </w:t>
      </w:r>
      <w:r w:rsidR="009512C9" w:rsidRPr="0060575F">
        <w:rPr>
          <w:b/>
          <w:position w:val="-1"/>
          <w:sz w:val="28"/>
          <w:szCs w:val="28"/>
          <w:lang w:val="sq-AL"/>
        </w:rPr>
        <w:t xml:space="preserve">        </w:t>
      </w:r>
      <w:r w:rsidR="004631D2">
        <w:rPr>
          <w:b/>
          <w:position w:val="-1"/>
          <w:sz w:val="28"/>
          <w:szCs w:val="28"/>
          <w:u w:val="single" w:color="000000"/>
          <w:lang w:val="sq-AL"/>
        </w:rPr>
        <w:t>E-</w:t>
      </w:r>
      <w:proofErr w:type="spellStart"/>
      <w:r w:rsidR="004631D2">
        <w:rPr>
          <w:b/>
          <w:position w:val="-1"/>
          <w:sz w:val="28"/>
          <w:szCs w:val="28"/>
          <w:u w:val="single" w:color="000000"/>
          <w:lang w:val="sq-AL"/>
        </w:rPr>
        <w:t>Mail</w:t>
      </w:r>
      <w:proofErr w:type="spellEnd"/>
      <w:r w:rsidR="0060575F" w:rsidRPr="0060575F">
        <w:rPr>
          <w:b/>
          <w:position w:val="-1"/>
          <w:sz w:val="28"/>
          <w:szCs w:val="28"/>
          <w:u w:val="single" w:color="000000"/>
          <w:lang w:val="sq-AL"/>
        </w:rPr>
        <w:t>:</w:t>
      </w:r>
      <w:r w:rsidR="0060575F" w:rsidRPr="0060575F">
        <w:rPr>
          <w:b/>
          <w:position w:val="-1"/>
          <w:sz w:val="28"/>
          <w:szCs w:val="28"/>
          <w:lang w:val="sq-AL"/>
        </w:rPr>
        <w:t xml:space="preserve"> </w:t>
      </w:r>
      <w:r w:rsidR="009512C9" w:rsidRPr="0060575F">
        <w:rPr>
          <w:b/>
          <w:position w:val="-1"/>
          <w:sz w:val="28"/>
          <w:szCs w:val="28"/>
          <w:lang w:val="sq-AL"/>
        </w:rPr>
        <w:t xml:space="preserve">  </w:t>
      </w:r>
    </w:p>
    <w:p w:rsidR="00643442" w:rsidRPr="0060575F" w:rsidRDefault="00643442">
      <w:pPr>
        <w:spacing w:before="4" w:line="180" w:lineRule="exact"/>
        <w:rPr>
          <w:sz w:val="18"/>
          <w:szCs w:val="18"/>
          <w:lang w:val="sq-AL"/>
        </w:rPr>
      </w:pPr>
    </w:p>
    <w:p w:rsidR="00643442" w:rsidRPr="0060575F" w:rsidRDefault="00643442">
      <w:pPr>
        <w:spacing w:line="200" w:lineRule="exact"/>
        <w:rPr>
          <w:lang w:val="sq-AL"/>
        </w:rPr>
      </w:pPr>
    </w:p>
    <w:p w:rsidR="009512C9" w:rsidRPr="0060575F" w:rsidRDefault="009512C9">
      <w:pPr>
        <w:spacing w:line="200" w:lineRule="exact"/>
        <w:rPr>
          <w:lang w:val="sq-AL"/>
        </w:rPr>
      </w:pPr>
    </w:p>
    <w:p w:rsidR="009512C9" w:rsidRPr="0060575F" w:rsidRDefault="009512C9">
      <w:pPr>
        <w:spacing w:line="200" w:lineRule="exact"/>
        <w:rPr>
          <w:lang w:val="sq-AL"/>
        </w:rPr>
      </w:pPr>
    </w:p>
    <w:p w:rsidR="009512C9" w:rsidRPr="0060575F" w:rsidRDefault="009512C9">
      <w:pPr>
        <w:spacing w:line="200" w:lineRule="exact"/>
        <w:rPr>
          <w:lang w:val="sq-AL"/>
        </w:rPr>
      </w:pPr>
    </w:p>
    <w:p w:rsidR="009512C9" w:rsidRPr="0060575F" w:rsidRDefault="009512C9">
      <w:pPr>
        <w:spacing w:line="200" w:lineRule="exact"/>
        <w:rPr>
          <w:lang w:val="sq-AL"/>
        </w:rPr>
      </w:pPr>
    </w:p>
    <w:p w:rsidR="00643442" w:rsidRPr="0060575F" w:rsidRDefault="00643442">
      <w:pPr>
        <w:spacing w:line="200" w:lineRule="exact"/>
        <w:rPr>
          <w:lang w:val="sq-AL"/>
        </w:rPr>
      </w:pPr>
    </w:p>
    <w:p w:rsidR="00643442" w:rsidRPr="002031A9" w:rsidRDefault="00B26FEC" w:rsidP="002031A9">
      <w:pPr>
        <w:spacing w:before="29" w:line="260" w:lineRule="exact"/>
        <w:jc w:val="center"/>
        <w:rPr>
          <w:b/>
          <w:position w:val="-1"/>
          <w:sz w:val="28"/>
          <w:szCs w:val="28"/>
          <w:lang w:val="sq-AL"/>
        </w:rPr>
      </w:pPr>
      <w:r w:rsidRPr="002031A9">
        <w:rPr>
          <w:b/>
          <w:position w:val="-1"/>
          <w:sz w:val="28"/>
          <w:szCs w:val="28"/>
          <w:lang w:val="sq-AL"/>
        </w:rPr>
        <w:t>D</w:t>
      </w:r>
      <w:r w:rsidRPr="002031A9">
        <w:rPr>
          <w:b/>
          <w:spacing w:val="1"/>
          <w:position w:val="-1"/>
          <w:sz w:val="28"/>
          <w:szCs w:val="28"/>
          <w:lang w:val="sq-AL"/>
        </w:rPr>
        <w:t>E</w:t>
      </w:r>
      <w:r w:rsidRPr="002031A9">
        <w:rPr>
          <w:b/>
          <w:spacing w:val="-2"/>
          <w:position w:val="-1"/>
          <w:sz w:val="28"/>
          <w:szCs w:val="28"/>
          <w:lang w:val="sq-AL"/>
        </w:rPr>
        <w:t>K</w:t>
      </w:r>
      <w:r w:rsidRPr="002031A9">
        <w:rPr>
          <w:b/>
          <w:spacing w:val="1"/>
          <w:position w:val="-1"/>
          <w:sz w:val="28"/>
          <w:szCs w:val="28"/>
          <w:lang w:val="sq-AL"/>
        </w:rPr>
        <w:t>L</w:t>
      </w:r>
      <w:r w:rsidRPr="002031A9">
        <w:rPr>
          <w:b/>
          <w:position w:val="-1"/>
          <w:sz w:val="28"/>
          <w:szCs w:val="28"/>
          <w:lang w:val="sq-AL"/>
        </w:rPr>
        <w:t>ARU</w:t>
      </w:r>
      <w:r w:rsidRPr="002031A9">
        <w:rPr>
          <w:b/>
          <w:spacing w:val="1"/>
          <w:position w:val="-1"/>
          <w:sz w:val="28"/>
          <w:szCs w:val="28"/>
          <w:lang w:val="sq-AL"/>
        </w:rPr>
        <w:t>ES</w:t>
      </w:r>
      <w:r w:rsidRPr="002031A9">
        <w:rPr>
          <w:b/>
          <w:position w:val="-1"/>
          <w:sz w:val="28"/>
          <w:szCs w:val="28"/>
          <w:lang w:val="sq-AL"/>
        </w:rPr>
        <w:t>I</w:t>
      </w:r>
    </w:p>
    <w:p w:rsidR="009512C9" w:rsidRDefault="009512C9" w:rsidP="002031A9">
      <w:pPr>
        <w:spacing w:before="29" w:line="260" w:lineRule="exact"/>
        <w:ind w:left="1240"/>
        <w:jc w:val="center"/>
        <w:rPr>
          <w:sz w:val="24"/>
          <w:szCs w:val="24"/>
          <w:lang w:val="sq-AL"/>
        </w:rPr>
      </w:pPr>
    </w:p>
    <w:p w:rsidR="00643442" w:rsidRPr="0060575F" w:rsidRDefault="00643442" w:rsidP="002031A9">
      <w:pPr>
        <w:spacing w:before="7" w:line="180" w:lineRule="exact"/>
        <w:jc w:val="center"/>
        <w:rPr>
          <w:sz w:val="18"/>
          <w:szCs w:val="18"/>
          <w:lang w:val="sq-AL"/>
        </w:rPr>
      </w:pPr>
    </w:p>
    <w:p w:rsidR="00643442" w:rsidRPr="0060575F" w:rsidRDefault="00643442" w:rsidP="002031A9">
      <w:pPr>
        <w:spacing w:line="200" w:lineRule="exact"/>
        <w:jc w:val="center"/>
        <w:rPr>
          <w:lang w:val="sq-AL"/>
        </w:rPr>
      </w:pPr>
    </w:p>
    <w:p w:rsidR="00643442" w:rsidRPr="0060575F" w:rsidRDefault="007033C7" w:rsidP="002031A9">
      <w:pPr>
        <w:spacing w:line="200" w:lineRule="exact"/>
        <w:jc w:val="center"/>
        <w:rPr>
          <w:lang w:val="sq-AL"/>
        </w:rPr>
      </w:pPr>
      <w:r>
        <w:pict>
          <v:group id="_x0000_s1037" style="position:absolute;left:0;text-align:left;margin-left:211.5pt;margin-top:1.15pt;width:192pt;height:0;z-index:-251658240;mso-position-horizontal-relative:page" coordorigin="1800,849" coordsize="3840,0">
            <v:shape id="_x0000_s1038" style="position:absolute;left:1800;top:849;width:3840;height:0" coordorigin="1800,849" coordsize="3840,0" path="m1800,849r3840,e" filled="f" strokeweight=".26669mm">
              <v:path arrowok="t"/>
            </v:shape>
            <w10:wrap anchorx="page"/>
          </v:group>
        </w:pict>
      </w:r>
      <w:r w:rsidR="00B26FEC" w:rsidRPr="0060575F">
        <w:rPr>
          <w:sz w:val="16"/>
          <w:szCs w:val="16"/>
          <w:lang w:val="sq-AL"/>
        </w:rPr>
        <w:t>Em</w:t>
      </w:r>
      <w:r w:rsidR="00B26FEC" w:rsidRPr="0060575F">
        <w:rPr>
          <w:spacing w:val="-2"/>
          <w:sz w:val="16"/>
          <w:szCs w:val="16"/>
          <w:lang w:val="sq-AL"/>
        </w:rPr>
        <w:t>ë</w:t>
      </w:r>
      <w:r w:rsidR="00B26FEC" w:rsidRPr="0060575F">
        <w:rPr>
          <w:sz w:val="16"/>
          <w:szCs w:val="16"/>
          <w:lang w:val="sq-AL"/>
        </w:rPr>
        <w:t xml:space="preserve">r </w:t>
      </w:r>
      <w:r w:rsidR="00B26FEC" w:rsidRPr="0060575F">
        <w:rPr>
          <w:spacing w:val="-1"/>
          <w:sz w:val="16"/>
          <w:szCs w:val="16"/>
          <w:lang w:val="sq-AL"/>
        </w:rPr>
        <w:t>M</w:t>
      </w:r>
      <w:r w:rsidR="00B26FEC" w:rsidRPr="0060575F">
        <w:rPr>
          <w:spacing w:val="1"/>
          <w:sz w:val="16"/>
          <w:szCs w:val="16"/>
          <w:lang w:val="sq-AL"/>
        </w:rPr>
        <w:t>bi</w:t>
      </w:r>
      <w:r w:rsidR="00B26FEC" w:rsidRPr="0060575F">
        <w:rPr>
          <w:spacing w:val="-2"/>
          <w:sz w:val="16"/>
          <w:szCs w:val="16"/>
          <w:lang w:val="sq-AL"/>
        </w:rPr>
        <w:t>e</w:t>
      </w:r>
      <w:r w:rsidR="00B26FEC" w:rsidRPr="0060575F">
        <w:rPr>
          <w:sz w:val="16"/>
          <w:szCs w:val="16"/>
          <w:lang w:val="sq-AL"/>
        </w:rPr>
        <w:t>m</w:t>
      </w:r>
      <w:r w:rsidR="00B26FEC" w:rsidRPr="0060575F">
        <w:rPr>
          <w:spacing w:val="-2"/>
          <w:sz w:val="16"/>
          <w:szCs w:val="16"/>
          <w:lang w:val="sq-AL"/>
        </w:rPr>
        <w:t>ë</w:t>
      </w:r>
      <w:r w:rsidR="00B26FEC" w:rsidRPr="0060575F">
        <w:rPr>
          <w:sz w:val="16"/>
          <w:szCs w:val="16"/>
          <w:lang w:val="sq-AL"/>
        </w:rPr>
        <w:t>r /</w:t>
      </w:r>
      <w:r w:rsidR="00B26FEC" w:rsidRPr="0060575F">
        <w:rPr>
          <w:spacing w:val="2"/>
          <w:sz w:val="16"/>
          <w:szCs w:val="16"/>
          <w:lang w:val="sq-AL"/>
        </w:rPr>
        <w:t xml:space="preserve"> </w:t>
      </w:r>
      <w:r w:rsidR="00B26FEC" w:rsidRPr="0060575F">
        <w:rPr>
          <w:spacing w:val="-3"/>
          <w:sz w:val="16"/>
          <w:szCs w:val="16"/>
          <w:lang w:val="sq-AL"/>
        </w:rPr>
        <w:t>F</w:t>
      </w:r>
      <w:r w:rsidR="00B26FEC" w:rsidRPr="0060575F">
        <w:rPr>
          <w:spacing w:val="1"/>
          <w:sz w:val="16"/>
          <w:szCs w:val="16"/>
          <w:lang w:val="sq-AL"/>
        </w:rPr>
        <w:t>i</w:t>
      </w:r>
      <w:r w:rsidR="00B26FEC" w:rsidRPr="0060575F">
        <w:rPr>
          <w:spacing w:val="-1"/>
          <w:sz w:val="16"/>
          <w:szCs w:val="16"/>
          <w:lang w:val="sq-AL"/>
        </w:rPr>
        <w:t>r</w:t>
      </w:r>
      <w:r w:rsidR="00B26FEC" w:rsidRPr="0060575F">
        <w:rPr>
          <w:sz w:val="16"/>
          <w:szCs w:val="16"/>
          <w:lang w:val="sq-AL"/>
        </w:rPr>
        <w:t>më</w:t>
      </w:r>
    </w:p>
    <w:p w:rsidR="00643442" w:rsidRPr="0060575F" w:rsidRDefault="00643442">
      <w:pPr>
        <w:spacing w:line="200" w:lineRule="exact"/>
        <w:rPr>
          <w:lang w:val="sq-AL"/>
        </w:rPr>
      </w:pPr>
    </w:p>
    <w:p w:rsidR="009512C9" w:rsidRPr="0060575F" w:rsidRDefault="009512C9">
      <w:pPr>
        <w:spacing w:line="200" w:lineRule="exact"/>
        <w:rPr>
          <w:lang w:val="sq-AL"/>
        </w:rPr>
      </w:pPr>
    </w:p>
    <w:p w:rsidR="009512C9" w:rsidRPr="0060575F" w:rsidRDefault="009512C9">
      <w:pPr>
        <w:spacing w:line="200" w:lineRule="exact"/>
        <w:rPr>
          <w:lang w:val="sq-AL"/>
        </w:rPr>
      </w:pPr>
    </w:p>
    <w:p w:rsidR="009512C9" w:rsidRPr="0060575F" w:rsidRDefault="009512C9">
      <w:pPr>
        <w:spacing w:line="200" w:lineRule="exact"/>
        <w:rPr>
          <w:lang w:val="sq-AL"/>
        </w:rPr>
      </w:pPr>
    </w:p>
    <w:p w:rsidR="009512C9" w:rsidRPr="0060575F" w:rsidRDefault="009512C9">
      <w:pPr>
        <w:spacing w:line="200" w:lineRule="exact"/>
        <w:rPr>
          <w:lang w:val="sq-AL"/>
        </w:rPr>
      </w:pPr>
    </w:p>
    <w:p w:rsidR="009512C9" w:rsidRPr="0060575F" w:rsidRDefault="009512C9">
      <w:pPr>
        <w:spacing w:line="200" w:lineRule="exact"/>
        <w:rPr>
          <w:lang w:val="sq-AL"/>
        </w:rPr>
      </w:pPr>
    </w:p>
    <w:sectPr w:rsidR="009512C9" w:rsidRPr="0060575F" w:rsidSect="00643442">
      <w:type w:val="continuous"/>
      <w:pgSz w:w="12240" w:h="15840"/>
      <w:pgMar w:top="120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4EF"/>
    <w:multiLevelType w:val="multilevel"/>
    <w:tmpl w:val="238AE6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3442"/>
    <w:rsid w:val="002031A9"/>
    <w:rsid w:val="002D133E"/>
    <w:rsid w:val="002E334C"/>
    <w:rsid w:val="0042119B"/>
    <w:rsid w:val="004631D2"/>
    <w:rsid w:val="0052279F"/>
    <w:rsid w:val="0060575F"/>
    <w:rsid w:val="00643442"/>
    <w:rsid w:val="00650426"/>
    <w:rsid w:val="006E2D87"/>
    <w:rsid w:val="007033C7"/>
    <w:rsid w:val="00853C68"/>
    <w:rsid w:val="00897B64"/>
    <w:rsid w:val="008A61BD"/>
    <w:rsid w:val="008D674E"/>
    <w:rsid w:val="00946521"/>
    <w:rsid w:val="009512C9"/>
    <w:rsid w:val="00B21EDB"/>
    <w:rsid w:val="00B26FEC"/>
    <w:rsid w:val="00CD5259"/>
    <w:rsid w:val="00E05555"/>
    <w:rsid w:val="00E0638C"/>
    <w:rsid w:val="00E3115A"/>
    <w:rsid w:val="00F14739"/>
    <w:rsid w:val="00F72A30"/>
    <w:rsid w:val="00FA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</dc:creator>
  <cp:lastModifiedBy>Share</cp:lastModifiedBy>
  <cp:revision>3</cp:revision>
  <cp:lastPrinted>2016-11-14T15:39:00Z</cp:lastPrinted>
  <dcterms:created xsi:type="dcterms:W3CDTF">2016-11-15T11:52:00Z</dcterms:created>
  <dcterms:modified xsi:type="dcterms:W3CDTF">2016-11-15T11:54:00Z</dcterms:modified>
</cp:coreProperties>
</file>